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tabs>
          <w:tab w:val="left" w:pos="8640"/>
        </w:tabs>
        <w:ind w:left="360" w:firstLine="0" w:firstLineChars="0"/>
        <w:rPr>
          <w:rFonts w:hint="eastAsia" w:eastAsiaTheme="minorEastAsia"/>
          <w:color w:val="000000" w:themeColor="text1"/>
          <w:sz w:val="30"/>
          <w:szCs w:val="30"/>
          <w:highlight w:val="yellow"/>
          <w:lang w:eastAsia="zh-CN"/>
          <w14:textFill>
            <w14:solidFill>
              <w14:schemeClr w14:val="tx1"/>
            </w14:solidFill>
          </w14:textFill>
        </w:rPr>
      </w:pPr>
    </w:p>
    <w:p>
      <w:pPr>
        <w:spacing w:line="0" w:lineRule="atLeast"/>
        <w:jc w:val="center"/>
        <w:rPr>
          <w:rFonts w:ascii="方正小标宋_GBK" w:hAnsi="方正小标宋_GBK" w:eastAsia="方正小标宋_GBK" w:cs="方正小标宋_GBK"/>
          <w:b/>
          <w:bCs/>
          <w:sz w:val="48"/>
          <w:szCs w:val="48"/>
        </w:rPr>
      </w:pPr>
      <w:r>
        <w:rPr>
          <w:rFonts w:hint="eastAsia" w:ascii="方正小标宋_GBK" w:hAnsi="方正小标宋_GBK" w:eastAsia="方正小标宋_GBK" w:cs="方正小标宋_GBK"/>
          <w:b/>
          <w:bCs/>
          <w:sz w:val="48"/>
          <w:szCs w:val="48"/>
        </w:rPr>
        <w:t>深圳会展中心管理有限责任公司</w:t>
      </w:r>
    </w:p>
    <w:p>
      <w:pPr>
        <w:spacing w:line="0" w:lineRule="atLeast"/>
        <w:jc w:val="center"/>
        <w:rPr>
          <w:rFonts w:ascii="方正小标宋_GBK" w:hAnsi="方正小标宋_GBK" w:eastAsia="方正小标宋_GBK" w:cs="方正小标宋_GBK"/>
          <w:b/>
          <w:bCs/>
          <w:sz w:val="48"/>
          <w:szCs w:val="48"/>
        </w:rPr>
      </w:pPr>
    </w:p>
    <w:p>
      <w:pPr>
        <w:spacing w:line="0" w:lineRule="atLeast"/>
        <w:jc w:val="center"/>
        <w:rPr>
          <w:rFonts w:ascii="宋体" w:hAnsi="宋体"/>
          <w:b/>
          <w:sz w:val="72"/>
          <w:szCs w:val="72"/>
        </w:rPr>
      </w:pPr>
      <w:r>
        <w:rPr>
          <w:rFonts w:hint="eastAsia" w:ascii="方正小标宋_GBK" w:hAnsi="方正小标宋_GBK" w:eastAsia="方正小标宋_GBK" w:cs="方正小标宋_GBK"/>
          <w:b/>
          <w:bCs/>
          <w:sz w:val="72"/>
          <w:szCs w:val="72"/>
        </w:rPr>
        <w:t>招标文件</w:t>
      </w:r>
    </w:p>
    <w:p>
      <w:pPr>
        <w:jc w:val="center"/>
        <w:rPr>
          <w:b/>
          <w:sz w:val="72"/>
        </w:rPr>
      </w:pPr>
    </w:p>
    <w:p>
      <w:pPr>
        <w:spacing w:line="360" w:lineRule="auto"/>
        <w:jc w:val="center"/>
        <w:rPr>
          <w:rFonts w:hint="eastAsia" w:ascii="方正小标宋_GBK" w:hAnsi="方正小标宋_GBK" w:eastAsia="宋体" w:cs="方正小标宋_GBK"/>
          <w:b/>
          <w:sz w:val="32"/>
          <w:szCs w:val="32"/>
          <w:lang w:eastAsia="zh-CN"/>
        </w:rPr>
      </w:pPr>
      <w:r>
        <w:rPr>
          <w:rFonts w:hint="eastAsia" w:ascii="方正小标宋_GBK" w:hAnsi="方正小标宋_GBK" w:eastAsia="方正小标宋_GBK" w:cs="方正小标宋_GBK"/>
          <w:b/>
          <w:sz w:val="32"/>
          <w:szCs w:val="32"/>
        </w:rPr>
        <w:t>项目名称：</w:t>
      </w:r>
      <w:r>
        <w:rPr>
          <w:rFonts w:hint="eastAsia" w:ascii="宋体" w:hAnsi="宋体"/>
          <w:b/>
          <w:sz w:val="32"/>
          <w:szCs w:val="32"/>
        </w:rPr>
        <w:t>深圳会展中心PVC展板采购项目</w:t>
      </w:r>
      <w:r>
        <w:rPr>
          <w:rFonts w:hint="eastAsia" w:ascii="宋体" w:hAnsi="宋体"/>
          <w:b/>
          <w:sz w:val="32"/>
          <w:szCs w:val="32"/>
          <w:lang w:eastAsia="zh-CN"/>
        </w:rPr>
        <w:t>（</w:t>
      </w:r>
      <w:r>
        <w:rPr>
          <w:rFonts w:hint="eastAsia" w:ascii="宋体" w:hAnsi="宋体"/>
          <w:b/>
          <w:sz w:val="32"/>
          <w:szCs w:val="32"/>
          <w:lang w:val="en-US" w:eastAsia="zh-CN"/>
        </w:rPr>
        <w:t>二次启动</w:t>
      </w:r>
      <w:r>
        <w:rPr>
          <w:rFonts w:hint="eastAsia" w:ascii="宋体" w:hAnsi="宋体"/>
          <w:b/>
          <w:sz w:val="32"/>
          <w:szCs w:val="32"/>
          <w:lang w:eastAsia="zh-CN"/>
        </w:rPr>
        <w:t>）</w:t>
      </w:r>
    </w:p>
    <w:p>
      <w:pPr>
        <w:tabs>
          <w:tab w:val="left" w:pos="2127"/>
          <w:tab w:val="left" w:pos="2694"/>
        </w:tabs>
        <w:spacing w:line="360" w:lineRule="auto"/>
        <w:ind w:firstLine="2030" w:firstLineChars="632"/>
        <w:rPr>
          <w:rFonts w:ascii="宋体" w:hAnsi="宋体"/>
          <w:b/>
          <w:sz w:val="32"/>
          <w:szCs w:val="32"/>
        </w:rPr>
      </w:pPr>
    </w:p>
    <w:p>
      <w:pPr>
        <w:tabs>
          <w:tab w:val="left" w:pos="2127"/>
          <w:tab w:val="left" w:pos="2694"/>
        </w:tabs>
        <w:spacing w:line="360" w:lineRule="auto"/>
        <w:ind w:firstLine="2030" w:firstLineChars="632"/>
        <w:rPr>
          <w:rFonts w:ascii="宋体" w:hAnsi="宋体"/>
          <w:b/>
          <w:sz w:val="32"/>
          <w:szCs w:val="32"/>
        </w:rPr>
      </w:pPr>
    </w:p>
    <w:p>
      <w:pPr>
        <w:tabs>
          <w:tab w:val="left" w:pos="2127"/>
          <w:tab w:val="left" w:pos="2694"/>
        </w:tabs>
        <w:spacing w:line="360" w:lineRule="auto"/>
        <w:ind w:firstLine="2030" w:firstLineChars="632"/>
        <w:rPr>
          <w:rFonts w:ascii="宋体" w:hAnsi="宋体"/>
          <w:b/>
          <w:sz w:val="32"/>
          <w:szCs w:val="32"/>
        </w:rPr>
      </w:pPr>
    </w:p>
    <w:p>
      <w:pPr>
        <w:pStyle w:val="13"/>
        <w:rPr>
          <w:rFonts w:ascii="宋体" w:hAnsi="宋体"/>
          <w:b/>
          <w:sz w:val="32"/>
          <w:szCs w:val="32"/>
        </w:rPr>
      </w:pPr>
    </w:p>
    <w:p>
      <w:pPr>
        <w:pStyle w:val="13"/>
        <w:rPr>
          <w:rFonts w:ascii="宋体" w:hAnsi="宋体"/>
          <w:b/>
          <w:sz w:val="32"/>
          <w:szCs w:val="32"/>
        </w:rPr>
      </w:pPr>
    </w:p>
    <w:p>
      <w:pPr>
        <w:pStyle w:val="13"/>
        <w:rPr>
          <w:rFonts w:ascii="宋体" w:hAnsi="宋体"/>
          <w:b/>
          <w:sz w:val="32"/>
          <w:szCs w:val="32"/>
        </w:rPr>
      </w:pPr>
    </w:p>
    <w:p>
      <w:pPr>
        <w:pStyle w:val="13"/>
        <w:rPr>
          <w:rFonts w:ascii="宋体" w:hAnsi="宋体"/>
          <w:b/>
          <w:sz w:val="32"/>
          <w:szCs w:val="32"/>
        </w:rPr>
      </w:pPr>
    </w:p>
    <w:p>
      <w:pPr>
        <w:pStyle w:val="13"/>
        <w:rPr>
          <w:rFonts w:ascii="宋体" w:hAnsi="宋体"/>
          <w:b/>
          <w:sz w:val="32"/>
          <w:szCs w:val="32"/>
        </w:rPr>
      </w:pPr>
    </w:p>
    <w:p>
      <w:pPr>
        <w:pStyle w:val="13"/>
        <w:rPr>
          <w:rFonts w:ascii="宋体" w:hAnsi="宋体"/>
          <w:b/>
          <w:sz w:val="32"/>
          <w:szCs w:val="32"/>
        </w:rPr>
      </w:pPr>
    </w:p>
    <w:p>
      <w:pPr>
        <w:pStyle w:val="13"/>
        <w:rPr>
          <w:rFonts w:ascii="宋体" w:hAnsi="宋体"/>
          <w:b/>
          <w:sz w:val="32"/>
          <w:szCs w:val="32"/>
        </w:rPr>
      </w:pPr>
    </w:p>
    <w:p>
      <w:pPr>
        <w:pStyle w:val="13"/>
        <w:rPr>
          <w:rFonts w:ascii="宋体" w:hAnsi="宋体"/>
          <w:b/>
          <w:sz w:val="32"/>
          <w:szCs w:val="32"/>
        </w:rPr>
      </w:pPr>
    </w:p>
    <w:p>
      <w:pPr>
        <w:tabs>
          <w:tab w:val="left" w:pos="2127"/>
          <w:tab w:val="left" w:pos="2694"/>
        </w:tabs>
        <w:spacing w:line="360" w:lineRule="auto"/>
        <w:ind w:firstLine="2030" w:firstLineChars="632"/>
        <w:rPr>
          <w:rFonts w:ascii="宋体" w:hAnsi="宋体"/>
          <w:b/>
          <w:sz w:val="32"/>
          <w:szCs w:val="32"/>
        </w:rPr>
      </w:pPr>
    </w:p>
    <w:p>
      <w:pPr>
        <w:jc w:val="center"/>
        <w:rPr>
          <w:rFonts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深圳会展中心管理有限责任公司</w:t>
      </w:r>
    </w:p>
    <w:p>
      <w:pPr>
        <w:widowControl/>
        <w:jc w:val="center"/>
        <w:rPr>
          <w:rFonts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2</w:t>
      </w:r>
      <w:r>
        <w:rPr>
          <w:rFonts w:ascii="方正小标宋_GBK" w:hAnsi="方正小标宋_GBK" w:eastAsia="方正小标宋_GBK" w:cs="方正小标宋_GBK"/>
          <w:b/>
          <w:sz w:val="32"/>
          <w:szCs w:val="32"/>
        </w:rPr>
        <w:t>02</w:t>
      </w:r>
      <w:r>
        <w:rPr>
          <w:rFonts w:hint="eastAsia" w:ascii="方正小标宋_GBK" w:hAnsi="方正小标宋_GBK" w:eastAsia="方正小标宋_GBK" w:cs="方正小标宋_GBK"/>
          <w:b/>
          <w:sz w:val="32"/>
          <w:szCs w:val="32"/>
          <w:lang w:val="en-US" w:eastAsia="zh-CN"/>
        </w:rPr>
        <w:t>2</w:t>
      </w:r>
      <w:r>
        <w:rPr>
          <w:rFonts w:hint="eastAsia" w:ascii="方正小标宋_GBK" w:hAnsi="方正小标宋_GBK" w:eastAsia="方正小标宋_GBK" w:cs="方正小标宋_GBK"/>
          <w:b/>
          <w:sz w:val="32"/>
          <w:szCs w:val="32"/>
        </w:rPr>
        <w:t>年</w:t>
      </w:r>
      <w:r>
        <w:rPr>
          <w:rFonts w:hint="eastAsia" w:ascii="方正小标宋_GBK" w:hAnsi="方正小标宋_GBK" w:eastAsia="方正小标宋_GBK" w:cs="方正小标宋_GBK"/>
          <w:b/>
          <w:sz w:val="32"/>
          <w:szCs w:val="32"/>
          <w:lang w:val="en-US" w:eastAsia="zh-CN"/>
        </w:rPr>
        <w:t>12</w:t>
      </w:r>
      <w:r>
        <w:rPr>
          <w:rFonts w:hint="eastAsia" w:ascii="方正小标宋_GBK" w:hAnsi="方正小标宋_GBK" w:eastAsia="方正小标宋_GBK" w:cs="方正小标宋_GBK"/>
          <w:b/>
          <w:sz w:val="32"/>
          <w:szCs w:val="32"/>
        </w:rPr>
        <w:t>月</w:t>
      </w:r>
      <w:r>
        <w:rPr>
          <w:rFonts w:ascii="方正小标宋_GBK" w:hAnsi="方正小标宋_GBK" w:eastAsia="方正小标宋_GBK" w:cs="方正小标宋_GBK"/>
          <w:b/>
          <w:sz w:val="32"/>
          <w:szCs w:val="32"/>
        </w:rPr>
        <w:br w:type="page"/>
      </w:r>
    </w:p>
    <w:p>
      <w:pPr>
        <w:pStyle w:val="11"/>
        <w:tabs>
          <w:tab w:val="right" w:leader="dot" w:pos="8306"/>
        </w:tabs>
        <w:spacing w:after="156" w:afterLines="50"/>
        <w:jc w:val="center"/>
        <w:rPr>
          <w:rFonts w:ascii="宋体" w:hAnsi="宋体" w:cs="宋体"/>
          <w:b/>
          <w:sz w:val="32"/>
          <w:szCs w:val="32"/>
        </w:rPr>
      </w:pPr>
      <w:r>
        <w:rPr>
          <w:rFonts w:hint="eastAsia" w:ascii="方正小标宋_GBK" w:hAnsi="方正小标宋_GBK" w:eastAsia="方正小标宋_GBK" w:cs="方正小标宋_GBK"/>
          <w:b/>
          <w:sz w:val="32"/>
          <w:szCs w:val="32"/>
        </w:rPr>
        <w:t>目     录</w:t>
      </w:r>
    </w:p>
    <w:p>
      <w:pPr>
        <w:pStyle w:val="11"/>
        <w:tabs>
          <w:tab w:val="right" w:leader="dot" w:pos="8296"/>
        </w:tabs>
        <w:rPr>
          <w:rFonts w:asciiTheme="minorHAnsi" w:hAnsiTheme="minorHAnsi" w:eastAsiaTheme="minorEastAsia" w:cstheme="minorBidi"/>
          <w:szCs w:val="22"/>
        </w:rPr>
      </w:pPr>
      <w:r>
        <w:rPr>
          <w:rFonts w:hint="eastAsia" w:ascii="宋体" w:hAnsi="宋体" w:cs="仿宋"/>
          <w:szCs w:val="21"/>
        </w:rPr>
        <w:fldChar w:fldCharType="begin" w:fldLock="1"/>
      </w:r>
      <w:r>
        <w:rPr>
          <w:rFonts w:ascii="宋体" w:hAnsi="宋体" w:cs="仿宋"/>
          <w:szCs w:val="21"/>
        </w:rPr>
        <w:instrText xml:space="preserve">TOC \o "1-3" \h \u </w:instrText>
      </w:r>
      <w:r>
        <w:rPr>
          <w:rFonts w:hint="eastAsia" w:ascii="宋体" w:hAnsi="宋体" w:cs="仿宋"/>
          <w:szCs w:val="21"/>
        </w:rPr>
        <w:fldChar w:fldCharType="separate"/>
      </w:r>
      <w:r>
        <w:rPr>
          <w:rStyle w:val="22"/>
        </w:rPr>
        <w:fldChar w:fldCharType="begin" w:fldLock="1"/>
      </w:r>
      <w:r>
        <w:rPr>
          <w:rStyle w:val="22"/>
        </w:rPr>
        <w:instrText xml:space="preserve"> </w:instrText>
      </w:r>
      <w:r>
        <w:instrText xml:space="preserve">HYPERLINK \l "_Toc106791252"</w:instrText>
      </w:r>
      <w:r>
        <w:rPr>
          <w:rStyle w:val="22"/>
        </w:rPr>
        <w:instrText xml:space="preserve"> </w:instrText>
      </w:r>
      <w:r>
        <w:rPr>
          <w:rStyle w:val="22"/>
        </w:rPr>
        <w:fldChar w:fldCharType="separate"/>
      </w:r>
      <w:r>
        <w:rPr>
          <w:rStyle w:val="22"/>
          <w:rFonts w:ascii="宋体" w:hAnsi="宋体"/>
          <w:b/>
        </w:rPr>
        <w:t>第一部分 项目要求</w:t>
      </w:r>
      <w:r>
        <w:tab/>
      </w:r>
      <w:r>
        <w:fldChar w:fldCharType="begin" w:fldLock="1"/>
      </w:r>
      <w:r>
        <w:instrText xml:space="preserve"> PAGEREF _Toc106791252 \h </w:instrText>
      </w:r>
      <w:r>
        <w:fldChar w:fldCharType="separate"/>
      </w:r>
      <w:r>
        <w:t>1</w:t>
      </w:r>
      <w:r>
        <w:fldChar w:fldCharType="end"/>
      </w:r>
      <w:r>
        <w:rPr>
          <w:rStyle w:val="22"/>
        </w:rPr>
        <w:fldChar w:fldCharType="end"/>
      </w:r>
    </w:p>
    <w:p>
      <w:pPr>
        <w:pStyle w:val="12"/>
        <w:tabs>
          <w:tab w:val="right" w:leader="dot" w:pos="8296"/>
        </w:tabs>
        <w:rPr>
          <w:rFonts w:asciiTheme="minorHAnsi" w:hAnsiTheme="minorHAnsi" w:eastAsiaTheme="minorEastAsia" w:cstheme="minorBidi"/>
          <w:szCs w:val="22"/>
        </w:rPr>
      </w:pPr>
      <w:r>
        <w:rPr>
          <w:rStyle w:val="22"/>
        </w:rPr>
        <w:fldChar w:fldCharType="begin" w:fldLock="1"/>
      </w:r>
      <w:r>
        <w:rPr>
          <w:rStyle w:val="22"/>
        </w:rPr>
        <w:instrText xml:space="preserve"> </w:instrText>
      </w:r>
      <w:r>
        <w:instrText xml:space="preserve">HYPERLINK \l "_Toc106791253"</w:instrText>
      </w:r>
      <w:r>
        <w:rPr>
          <w:rStyle w:val="22"/>
        </w:rPr>
        <w:instrText xml:space="preserve"> </w:instrText>
      </w:r>
      <w:r>
        <w:rPr>
          <w:rStyle w:val="22"/>
        </w:rPr>
        <w:fldChar w:fldCharType="separate"/>
      </w:r>
      <w:r>
        <w:rPr>
          <w:rStyle w:val="22"/>
          <w:rFonts w:ascii="宋体" w:hAnsi="宋体" w:cs="仿宋"/>
          <w:b w:val="0"/>
          <w:bCs/>
        </w:rPr>
        <w:t>一、</w:t>
      </w:r>
      <w:r>
        <w:rPr>
          <w:rStyle w:val="22"/>
          <w:rFonts w:ascii="宋体" w:hAnsi="宋体"/>
          <w:b w:val="0"/>
        </w:rPr>
        <w:t>投标人须知</w:t>
      </w:r>
      <w:r>
        <w:tab/>
      </w:r>
      <w:r>
        <w:fldChar w:fldCharType="begin" w:fldLock="1"/>
      </w:r>
      <w:r>
        <w:instrText xml:space="preserve"> PAGEREF _Toc106791253 \h </w:instrText>
      </w:r>
      <w:r>
        <w:fldChar w:fldCharType="separate"/>
      </w:r>
      <w:r>
        <w:t>1</w:t>
      </w:r>
      <w:r>
        <w:fldChar w:fldCharType="end"/>
      </w:r>
      <w:r>
        <w:rPr>
          <w:rStyle w:val="22"/>
        </w:rPr>
        <w:fldChar w:fldCharType="end"/>
      </w:r>
    </w:p>
    <w:p>
      <w:pPr>
        <w:pStyle w:val="12"/>
        <w:tabs>
          <w:tab w:val="right" w:leader="dot" w:pos="8296"/>
        </w:tabs>
        <w:rPr>
          <w:rFonts w:asciiTheme="minorHAnsi" w:hAnsiTheme="minorHAnsi" w:eastAsiaTheme="minorEastAsia" w:cstheme="minorBidi"/>
          <w:szCs w:val="22"/>
        </w:rPr>
      </w:pPr>
      <w:r>
        <w:rPr>
          <w:rStyle w:val="22"/>
        </w:rPr>
        <w:fldChar w:fldCharType="begin" w:fldLock="1"/>
      </w:r>
      <w:r>
        <w:rPr>
          <w:rStyle w:val="22"/>
        </w:rPr>
        <w:instrText xml:space="preserve"> </w:instrText>
      </w:r>
      <w:r>
        <w:instrText xml:space="preserve">HYPERLINK \l "_Toc106791254"</w:instrText>
      </w:r>
      <w:r>
        <w:rPr>
          <w:rStyle w:val="22"/>
        </w:rPr>
        <w:instrText xml:space="preserve"> </w:instrText>
      </w:r>
      <w:r>
        <w:rPr>
          <w:rStyle w:val="22"/>
        </w:rPr>
        <w:fldChar w:fldCharType="separate"/>
      </w:r>
      <w:r>
        <w:rPr>
          <w:rStyle w:val="22"/>
          <w:rFonts w:ascii="宋体" w:hAnsi="宋体" w:cs="仿宋"/>
          <w:b w:val="0"/>
          <w:bCs/>
        </w:rPr>
        <w:t>二、</w:t>
      </w:r>
      <w:r>
        <w:rPr>
          <w:rStyle w:val="22"/>
          <w:rFonts w:ascii="宋体" w:hAnsi="宋体"/>
          <w:b w:val="0"/>
        </w:rPr>
        <w:t>特别说明</w:t>
      </w:r>
      <w:r>
        <w:tab/>
      </w:r>
      <w:r>
        <w:fldChar w:fldCharType="begin" w:fldLock="1"/>
      </w:r>
      <w:r>
        <w:instrText xml:space="preserve"> PAGEREF _Toc106791254 \h </w:instrText>
      </w:r>
      <w:r>
        <w:fldChar w:fldCharType="separate"/>
      </w:r>
      <w:r>
        <w:t>3</w:t>
      </w:r>
      <w:r>
        <w:fldChar w:fldCharType="end"/>
      </w:r>
      <w:r>
        <w:rPr>
          <w:rStyle w:val="22"/>
        </w:rPr>
        <w:fldChar w:fldCharType="end"/>
      </w:r>
    </w:p>
    <w:p>
      <w:pPr>
        <w:pStyle w:val="12"/>
        <w:tabs>
          <w:tab w:val="right" w:leader="dot" w:pos="8296"/>
        </w:tabs>
        <w:rPr>
          <w:rFonts w:asciiTheme="minorHAnsi" w:hAnsiTheme="minorHAnsi" w:eastAsiaTheme="minorEastAsia" w:cstheme="minorBidi"/>
          <w:szCs w:val="22"/>
        </w:rPr>
      </w:pPr>
      <w:r>
        <w:rPr>
          <w:rStyle w:val="22"/>
        </w:rPr>
        <w:fldChar w:fldCharType="begin" w:fldLock="1"/>
      </w:r>
      <w:r>
        <w:rPr>
          <w:rStyle w:val="22"/>
        </w:rPr>
        <w:instrText xml:space="preserve"> </w:instrText>
      </w:r>
      <w:r>
        <w:instrText xml:space="preserve">HYPERLINK \l "_Toc106791255"</w:instrText>
      </w:r>
      <w:r>
        <w:rPr>
          <w:rStyle w:val="22"/>
        </w:rPr>
        <w:instrText xml:space="preserve"> </w:instrText>
      </w:r>
      <w:r>
        <w:rPr>
          <w:rStyle w:val="22"/>
        </w:rPr>
        <w:fldChar w:fldCharType="separate"/>
      </w:r>
      <w:r>
        <w:rPr>
          <w:rStyle w:val="22"/>
          <w:rFonts w:ascii="宋体" w:hAnsi="宋体" w:cs="仿宋"/>
          <w:b w:val="0"/>
          <w:bCs/>
        </w:rPr>
        <w:t>三、</w:t>
      </w:r>
      <w:r>
        <w:rPr>
          <w:rStyle w:val="22"/>
          <w:rFonts w:ascii="宋体" w:hAnsi="宋体"/>
          <w:b w:val="0"/>
        </w:rPr>
        <w:t>投标文件编制</w:t>
      </w:r>
      <w:r>
        <w:tab/>
      </w:r>
      <w:r>
        <w:fldChar w:fldCharType="begin" w:fldLock="1"/>
      </w:r>
      <w:r>
        <w:instrText xml:space="preserve"> PAGEREF _Toc106791255 \h </w:instrText>
      </w:r>
      <w:r>
        <w:fldChar w:fldCharType="separate"/>
      </w:r>
      <w:r>
        <w:t>3</w:t>
      </w:r>
      <w:r>
        <w:fldChar w:fldCharType="end"/>
      </w:r>
      <w:r>
        <w:rPr>
          <w:rStyle w:val="22"/>
        </w:rPr>
        <w:fldChar w:fldCharType="end"/>
      </w:r>
    </w:p>
    <w:p>
      <w:pPr>
        <w:pStyle w:val="12"/>
        <w:tabs>
          <w:tab w:val="right" w:leader="dot" w:pos="8296"/>
        </w:tabs>
        <w:rPr>
          <w:rFonts w:hint="eastAsia" w:eastAsia="宋体" w:asciiTheme="minorHAnsi" w:hAnsiTheme="minorHAnsi" w:cstheme="minorBidi"/>
          <w:szCs w:val="22"/>
          <w:lang w:eastAsia="zh-CN"/>
        </w:rPr>
      </w:pPr>
      <w:r>
        <w:rPr>
          <w:rStyle w:val="22"/>
        </w:rPr>
        <w:fldChar w:fldCharType="begin" w:fldLock="1"/>
      </w:r>
      <w:r>
        <w:rPr>
          <w:rStyle w:val="22"/>
        </w:rPr>
        <w:instrText xml:space="preserve"> </w:instrText>
      </w:r>
      <w:r>
        <w:instrText xml:space="preserve">HYPERLINK \l "_Toc106791256"</w:instrText>
      </w:r>
      <w:r>
        <w:rPr>
          <w:rStyle w:val="22"/>
        </w:rPr>
        <w:instrText xml:space="preserve"> </w:instrText>
      </w:r>
      <w:r>
        <w:rPr>
          <w:rStyle w:val="22"/>
        </w:rPr>
        <w:fldChar w:fldCharType="separate"/>
      </w:r>
      <w:r>
        <w:rPr>
          <w:rStyle w:val="22"/>
          <w:rFonts w:ascii="宋体" w:hAnsi="宋体" w:cs="仿宋"/>
          <w:b w:val="0"/>
          <w:bCs/>
        </w:rPr>
        <w:t>四、</w:t>
      </w:r>
      <w:r>
        <w:rPr>
          <w:rStyle w:val="22"/>
          <w:rFonts w:ascii="宋体" w:hAnsi="宋体"/>
          <w:b w:val="0"/>
        </w:rPr>
        <w:t>项目要求及数量</w:t>
      </w:r>
      <w:r>
        <w:tab/>
      </w:r>
      <w:r>
        <w:rPr>
          <w:rStyle w:val="22"/>
        </w:rPr>
        <w:fldChar w:fldCharType="end"/>
      </w:r>
      <w:r>
        <w:rPr>
          <w:rFonts w:hint="eastAsia"/>
          <w:lang w:val="en-US" w:eastAsia="zh-CN"/>
        </w:rPr>
        <w:t>5</w:t>
      </w:r>
    </w:p>
    <w:p>
      <w:pPr>
        <w:pStyle w:val="12"/>
        <w:tabs>
          <w:tab w:val="right" w:leader="dot" w:pos="8296"/>
        </w:tabs>
        <w:rPr>
          <w:rFonts w:asciiTheme="minorHAnsi" w:hAnsiTheme="minorHAnsi" w:eastAsiaTheme="minorEastAsia" w:cstheme="minorBidi"/>
          <w:szCs w:val="22"/>
        </w:rPr>
      </w:pPr>
      <w:r>
        <w:rPr>
          <w:rStyle w:val="22"/>
        </w:rPr>
        <w:fldChar w:fldCharType="begin" w:fldLock="1"/>
      </w:r>
      <w:r>
        <w:rPr>
          <w:rStyle w:val="22"/>
        </w:rPr>
        <w:instrText xml:space="preserve"> </w:instrText>
      </w:r>
      <w:r>
        <w:instrText xml:space="preserve">HYPERLINK \l "_Toc106791257"</w:instrText>
      </w:r>
      <w:r>
        <w:rPr>
          <w:rStyle w:val="22"/>
        </w:rPr>
        <w:instrText xml:space="preserve"> </w:instrText>
      </w:r>
      <w:r>
        <w:rPr>
          <w:rStyle w:val="22"/>
        </w:rPr>
        <w:fldChar w:fldCharType="separate"/>
      </w:r>
      <w:r>
        <w:rPr>
          <w:rStyle w:val="22"/>
          <w:rFonts w:ascii="宋体" w:hAnsi="宋体" w:cs="仿宋"/>
          <w:b w:val="0"/>
          <w:bCs/>
        </w:rPr>
        <w:t>五、</w:t>
      </w:r>
      <w:r>
        <w:rPr>
          <w:rStyle w:val="22"/>
          <w:rFonts w:ascii="宋体" w:hAnsi="宋体"/>
          <w:b w:val="0"/>
        </w:rPr>
        <w:t>其他项目说明资料</w:t>
      </w:r>
      <w:r>
        <w:tab/>
      </w:r>
      <w:r>
        <w:fldChar w:fldCharType="begin" w:fldLock="1"/>
      </w:r>
      <w:r>
        <w:instrText xml:space="preserve"> PAGEREF _Toc106791257 \h </w:instrText>
      </w:r>
      <w:r>
        <w:fldChar w:fldCharType="separate"/>
      </w:r>
      <w:r>
        <w:t>6</w:t>
      </w:r>
      <w:r>
        <w:fldChar w:fldCharType="end"/>
      </w:r>
      <w:r>
        <w:rPr>
          <w:rStyle w:val="22"/>
        </w:rPr>
        <w:fldChar w:fldCharType="end"/>
      </w:r>
    </w:p>
    <w:p>
      <w:pPr>
        <w:pStyle w:val="11"/>
        <w:tabs>
          <w:tab w:val="right" w:leader="dot" w:pos="8296"/>
        </w:tabs>
        <w:rPr>
          <w:rFonts w:asciiTheme="minorHAnsi" w:hAnsiTheme="minorHAnsi" w:eastAsiaTheme="minorEastAsia" w:cstheme="minorBidi"/>
          <w:szCs w:val="22"/>
        </w:rPr>
      </w:pPr>
      <w:r>
        <w:rPr>
          <w:rStyle w:val="22"/>
        </w:rPr>
        <w:fldChar w:fldCharType="begin" w:fldLock="1"/>
      </w:r>
      <w:r>
        <w:rPr>
          <w:rStyle w:val="22"/>
        </w:rPr>
        <w:instrText xml:space="preserve"> </w:instrText>
      </w:r>
      <w:r>
        <w:instrText xml:space="preserve">HYPERLINK \l "_Toc106791258"</w:instrText>
      </w:r>
      <w:r>
        <w:rPr>
          <w:rStyle w:val="22"/>
        </w:rPr>
        <w:instrText xml:space="preserve"> </w:instrText>
      </w:r>
      <w:r>
        <w:rPr>
          <w:rStyle w:val="22"/>
        </w:rPr>
        <w:fldChar w:fldCharType="separate"/>
      </w:r>
      <w:r>
        <w:rPr>
          <w:rStyle w:val="22"/>
          <w:rFonts w:ascii="宋体" w:hAnsi="宋体"/>
          <w:b/>
        </w:rPr>
        <w:t>第二部分：开标评标流程</w:t>
      </w:r>
      <w:r>
        <w:tab/>
      </w:r>
      <w:r>
        <w:fldChar w:fldCharType="begin" w:fldLock="1"/>
      </w:r>
      <w:r>
        <w:instrText xml:space="preserve"> PAGEREF _Toc106791258 \h </w:instrText>
      </w:r>
      <w:r>
        <w:fldChar w:fldCharType="separate"/>
      </w:r>
      <w:r>
        <w:t>7</w:t>
      </w:r>
      <w:r>
        <w:fldChar w:fldCharType="end"/>
      </w:r>
      <w:r>
        <w:rPr>
          <w:rStyle w:val="22"/>
        </w:rPr>
        <w:fldChar w:fldCharType="end"/>
      </w:r>
    </w:p>
    <w:p>
      <w:pPr>
        <w:pStyle w:val="12"/>
        <w:tabs>
          <w:tab w:val="right" w:leader="dot" w:pos="8296"/>
        </w:tabs>
        <w:rPr>
          <w:rFonts w:asciiTheme="minorHAnsi" w:hAnsiTheme="minorHAnsi" w:eastAsiaTheme="minorEastAsia" w:cstheme="minorBidi"/>
          <w:szCs w:val="22"/>
        </w:rPr>
      </w:pPr>
      <w:r>
        <w:rPr>
          <w:rStyle w:val="22"/>
        </w:rPr>
        <w:fldChar w:fldCharType="begin" w:fldLock="1"/>
      </w:r>
      <w:r>
        <w:rPr>
          <w:rStyle w:val="22"/>
        </w:rPr>
        <w:instrText xml:space="preserve"> </w:instrText>
      </w:r>
      <w:r>
        <w:instrText xml:space="preserve">HYPERLINK \l "_Toc106791260"</w:instrText>
      </w:r>
      <w:r>
        <w:rPr>
          <w:rStyle w:val="22"/>
        </w:rPr>
        <w:instrText xml:space="preserve"> </w:instrText>
      </w:r>
      <w:r>
        <w:rPr>
          <w:rStyle w:val="22"/>
        </w:rPr>
        <w:fldChar w:fldCharType="separate"/>
      </w:r>
      <w:r>
        <w:rPr>
          <w:rStyle w:val="22"/>
          <w:rFonts w:ascii="宋体" w:hAnsi="宋体" w:cs="仿宋"/>
          <w:b w:val="0"/>
          <w:bCs/>
        </w:rPr>
        <w:t>六、</w:t>
      </w:r>
      <w:r>
        <w:rPr>
          <w:rStyle w:val="22"/>
          <w:b w:val="0"/>
        </w:rPr>
        <w:t>开标阶段</w:t>
      </w:r>
      <w:r>
        <w:tab/>
      </w:r>
      <w:r>
        <w:fldChar w:fldCharType="begin" w:fldLock="1"/>
      </w:r>
      <w:r>
        <w:instrText xml:space="preserve"> PAGEREF _Toc106791260 \h </w:instrText>
      </w:r>
      <w:r>
        <w:fldChar w:fldCharType="separate"/>
      </w:r>
      <w:r>
        <w:t>7</w:t>
      </w:r>
      <w:r>
        <w:fldChar w:fldCharType="end"/>
      </w:r>
      <w:r>
        <w:rPr>
          <w:rStyle w:val="22"/>
        </w:rPr>
        <w:fldChar w:fldCharType="end"/>
      </w:r>
    </w:p>
    <w:p>
      <w:pPr>
        <w:pStyle w:val="12"/>
        <w:tabs>
          <w:tab w:val="right" w:leader="dot" w:pos="8296"/>
        </w:tabs>
        <w:rPr>
          <w:rFonts w:asciiTheme="minorHAnsi" w:hAnsiTheme="minorHAnsi" w:eastAsiaTheme="minorEastAsia" w:cstheme="minorBidi"/>
          <w:szCs w:val="22"/>
        </w:rPr>
      </w:pPr>
      <w:r>
        <w:rPr>
          <w:rStyle w:val="22"/>
        </w:rPr>
        <w:fldChar w:fldCharType="begin" w:fldLock="1"/>
      </w:r>
      <w:r>
        <w:rPr>
          <w:rStyle w:val="22"/>
        </w:rPr>
        <w:instrText xml:space="preserve"> </w:instrText>
      </w:r>
      <w:r>
        <w:instrText xml:space="preserve">HYPERLINK \l "_Toc106791261"</w:instrText>
      </w:r>
      <w:r>
        <w:rPr>
          <w:rStyle w:val="22"/>
        </w:rPr>
        <w:instrText xml:space="preserve"> </w:instrText>
      </w:r>
      <w:r>
        <w:rPr>
          <w:rStyle w:val="22"/>
        </w:rPr>
        <w:fldChar w:fldCharType="separate"/>
      </w:r>
      <w:r>
        <w:rPr>
          <w:rStyle w:val="22"/>
          <w:rFonts w:ascii="宋体" w:hAnsi="宋体" w:cs="仿宋"/>
          <w:b w:val="0"/>
          <w:bCs/>
        </w:rPr>
        <w:t>七、</w:t>
      </w:r>
      <w:r>
        <w:rPr>
          <w:rStyle w:val="22"/>
          <w:b w:val="0"/>
        </w:rPr>
        <w:t>评标阶段</w:t>
      </w:r>
      <w:r>
        <w:tab/>
      </w:r>
      <w:r>
        <w:fldChar w:fldCharType="begin" w:fldLock="1"/>
      </w:r>
      <w:r>
        <w:instrText xml:space="preserve"> PAGEREF _Toc106791261 \h </w:instrText>
      </w:r>
      <w:r>
        <w:fldChar w:fldCharType="separate"/>
      </w:r>
      <w:r>
        <w:t>7</w:t>
      </w:r>
      <w:r>
        <w:fldChar w:fldCharType="end"/>
      </w:r>
      <w:r>
        <w:rPr>
          <w:rStyle w:val="22"/>
        </w:rPr>
        <w:fldChar w:fldCharType="end"/>
      </w:r>
    </w:p>
    <w:p>
      <w:pPr>
        <w:pStyle w:val="11"/>
        <w:tabs>
          <w:tab w:val="right" w:leader="dot" w:pos="8296"/>
        </w:tabs>
        <w:rPr>
          <w:rFonts w:asciiTheme="minorHAnsi" w:hAnsiTheme="minorHAnsi" w:eastAsiaTheme="minorEastAsia" w:cstheme="minorBidi"/>
          <w:szCs w:val="22"/>
        </w:rPr>
      </w:pPr>
      <w:r>
        <w:rPr>
          <w:rStyle w:val="22"/>
        </w:rPr>
        <w:fldChar w:fldCharType="begin" w:fldLock="1"/>
      </w:r>
      <w:r>
        <w:rPr>
          <w:rStyle w:val="22"/>
        </w:rPr>
        <w:instrText xml:space="preserve"> </w:instrText>
      </w:r>
      <w:r>
        <w:instrText xml:space="preserve">HYPERLINK \l "_Toc106791262"</w:instrText>
      </w:r>
      <w:r>
        <w:rPr>
          <w:rStyle w:val="22"/>
        </w:rPr>
        <w:instrText xml:space="preserve"> </w:instrText>
      </w:r>
      <w:r>
        <w:rPr>
          <w:rStyle w:val="22"/>
        </w:rPr>
        <w:fldChar w:fldCharType="separate"/>
      </w:r>
      <w:r>
        <w:rPr>
          <w:rStyle w:val="22"/>
          <w:rFonts w:ascii="宋体" w:hAnsi="宋体"/>
          <w:b/>
        </w:rPr>
        <w:t>第三部分：评审办法</w:t>
      </w:r>
      <w:r>
        <w:tab/>
      </w:r>
      <w:r>
        <w:fldChar w:fldCharType="begin" w:fldLock="1"/>
      </w:r>
      <w:r>
        <w:instrText xml:space="preserve"> PAGEREF _Toc106791262 \h </w:instrText>
      </w:r>
      <w:r>
        <w:fldChar w:fldCharType="separate"/>
      </w:r>
      <w:r>
        <w:t>8</w:t>
      </w:r>
      <w:r>
        <w:fldChar w:fldCharType="end"/>
      </w:r>
      <w:r>
        <w:rPr>
          <w:rStyle w:val="22"/>
        </w:rPr>
        <w:fldChar w:fldCharType="end"/>
      </w:r>
    </w:p>
    <w:p>
      <w:pPr>
        <w:pStyle w:val="12"/>
        <w:tabs>
          <w:tab w:val="right" w:leader="dot" w:pos="8296"/>
        </w:tabs>
        <w:rPr>
          <w:rFonts w:asciiTheme="minorHAnsi" w:hAnsiTheme="minorHAnsi" w:eastAsiaTheme="minorEastAsia" w:cstheme="minorBidi"/>
          <w:szCs w:val="22"/>
        </w:rPr>
      </w:pPr>
      <w:r>
        <w:rPr>
          <w:rStyle w:val="22"/>
        </w:rPr>
        <w:fldChar w:fldCharType="begin" w:fldLock="1"/>
      </w:r>
      <w:r>
        <w:rPr>
          <w:rStyle w:val="22"/>
        </w:rPr>
        <w:instrText xml:space="preserve"> </w:instrText>
      </w:r>
      <w:r>
        <w:instrText xml:space="preserve">HYPERLINK \l "_Toc106791263"</w:instrText>
      </w:r>
      <w:r>
        <w:rPr>
          <w:rStyle w:val="22"/>
        </w:rPr>
        <w:instrText xml:space="preserve"> </w:instrText>
      </w:r>
      <w:r>
        <w:rPr>
          <w:rStyle w:val="22"/>
        </w:rPr>
        <w:fldChar w:fldCharType="separate"/>
      </w:r>
      <w:r>
        <w:rPr>
          <w:rStyle w:val="22"/>
          <w:rFonts w:ascii="宋体" w:hAnsi="宋体" w:cs="仿宋"/>
          <w:b w:val="0"/>
          <w:bCs/>
        </w:rPr>
        <w:t>八、</w:t>
      </w:r>
      <w:r>
        <w:rPr>
          <w:rStyle w:val="22"/>
          <w:rFonts w:ascii="宋体" w:hAnsi="宋体"/>
          <w:b w:val="0"/>
          <w:bCs/>
        </w:rPr>
        <w:t xml:space="preserve"> 评审办法</w:t>
      </w:r>
      <w:r>
        <w:tab/>
      </w:r>
      <w:r>
        <w:fldChar w:fldCharType="begin" w:fldLock="1"/>
      </w:r>
      <w:r>
        <w:instrText xml:space="preserve"> PAGEREF _Toc106791263 \h </w:instrText>
      </w:r>
      <w:r>
        <w:fldChar w:fldCharType="separate"/>
      </w:r>
      <w:r>
        <w:t>8</w:t>
      </w:r>
      <w:r>
        <w:fldChar w:fldCharType="end"/>
      </w:r>
      <w:r>
        <w:rPr>
          <w:rStyle w:val="22"/>
        </w:rPr>
        <w:fldChar w:fldCharType="end"/>
      </w:r>
    </w:p>
    <w:p>
      <w:pPr>
        <w:pStyle w:val="6"/>
        <w:tabs>
          <w:tab w:val="right" w:leader="dot" w:pos="8296"/>
        </w:tabs>
        <w:ind w:left="0" w:leftChars="0" w:firstLine="420" w:firstLineChars="200"/>
        <w:rPr>
          <w:rFonts w:asciiTheme="minorHAnsi" w:hAnsiTheme="minorHAnsi" w:eastAsiaTheme="minorEastAsia" w:cstheme="minorBidi"/>
          <w:szCs w:val="22"/>
        </w:rPr>
      </w:pPr>
      <w:r>
        <w:rPr>
          <w:rStyle w:val="22"/>
        </w:rPr>
        <w:fldChar w:fldCharType="begin" w:fldLock="1"/>
      </w:r>
      <w:r>
        <w:rPr>
          <w:rStyle w:val="22"/>
        </w:rPr>
        <w:instrText xml:space="preserve"> </w:instrText>
      </w:r>
      <w:r>
        <w:instrText xml:space="preserve">HYPERLINK \l "_Toc106791264"</w:instrText>
      </w:r>
      <w:r>
        <w:rPr>
          <w:rStyle w:val="22"/>
        </w:rPr>
        <w:instrText xml:space="preserve"> </w:instrText>
      </w:r>
      <w:r>
        <w:rPr>
          <w:rStyle w:val="22"/>
        </w:rPr>
        <w:fldChar w:fldCharType="separate"/>
      </w:r>
      <w:r>
        <w:rPr>
          <w:rStyle w:val="22"/>
          <w:rFonts w:ascii="宋体" w:hAnsi="宋体"/>
          <w:b w:val="0"/>
        </w:rPr>
        <w:t>（一）</w:t>
      </w:r>
      <w:r>
        <w:rPr>
          <w:rStyle w:val="22"/>
          <w:rFonts w:ascii="宋体" w:hAnsi="宋体"/>
          <w:b w:val="0"/>
          <w:bCs/>
        </w:rPr>
        <w:t>符合性检查</w:t>
      </w:r>
      <w:r>
        <w:tab/>
      </w:r>
      <w:r>
        <w:fldChar w:fldCharType="begin" w:fldLock="1"/>
      </w:r>
      <w:r>
        <w:instrText xml:space="preserve"> PAGEREF _Toc106791264 \h </w:instrText>
      </w:r>
      <w:r>
        <w:fldChar w:fldCharType="separate"/>
      </w:r>
      <w:r>
        <w:t>8</w:t>
      </w:r>
      <w:r>
        <w:fldChar w:fldCharType="end"/>
      </w:r>
      <w:r>
        <w:rPr>
          <w:rStyle w:val="22"/>
        </w:rPr>
        <w:fldChar w:fldCharType="end"/>
      </w:r>
    </w:p>
    <w:p>
      <w:pPr>
        <w:pStyle w:val="6"/>
        <w:tabs>
          <w:tab w:val="right" w:leader="dot" w:pos="8296"/>
        </w:tabs>
        <w:ind w:left="0" w:leftChars="0" w:firstLine="420" w:firstLineChars="200"/>
        <w:rPr>
          <w:rStyle w:val="22"/>
          <w:rFonts w:hint="eastAsia" w:eastAsia="宋体"/>
          <w:lang w:eastAsia="zh-CN"/>
        </w:rPr>
      </w:pPr>
      <w:r>
        <w:rPr>
          <w:rStyle w:val="22"/>
        </w:rPr>
        <w:fldChar w:fldCharType="begin" w:fldLock="1"/>
      </w:r>
      <w:r>
        <w:rPr>
          <w:rStyle w:val="22"/>
        </w:rPr>
        <w:instrText xml:space="preserve"> </w:instrText>
      </w:r>
      <w:r>
        <w:instrText xml:space="preserve">HYPERLINK \l "_Toc106791265"</w:instrText>
      </w:r>
      <w:r>
        <w:rPr>
          <w:rStyle w:val="22"/>
        </w:rPr>
        <w:instrText xml:space="preserve"> </w:instrText>
      </w:r>
      <w:r>
        <w:rPr>
          <w:rStyle w:val="22"/>
        </w:rPr>
        <w:fldChar w:fldCharType="separate"/>
      </w:r>
      <w:r>
        <w:rPr>
          <w:rStyle w:val="22"/>
          <w:rFonts w:ascii="宋体" w:hAnsi="宋体"/>
          <w:b w:val="0"/>
          <w:bCs/>
        </w:rPr>
        <w:t>（二）综合评议指标表</w:t>
      </w:r>
      <w:r>
        <w:tab/>
      </w:r>
      <w:r>
        <w:rPr>
          <w:rStyle w:val="22"/>
        </w:rPr>
        <w:fldChar w:fldCharType="end"/>
      </w:r>
      <w:r>
        <w:rPr>
          <w:rFonts w:hint="eastAsia"/>
          <w:lang w:val="en-US" w:eastAsia="zh-CN"/>
        </w:rPr>
        <w:t>9</w:t>
      </w:r>
    </w:p>
    <w:p>
      <w:pPr>
        <w:rPr>
          <w:rFonts w:hint="default" w:eastAsia="宋体"/>
          <w:lang w:val="en-US" w:eastAsia="zh-CN"/>
        </w:rPr>
      </w:pPr>
      <w:r>
        <w:rPr>
          <w:rStyle w:val="22"/>
          <w:rFonts w:hint="eastAsia"/>
          <w:b/>
          <w:bCs/>
          <w:lang w:val="en-US" w:eastAsia="zh-CN"/>
        </w:rPr>
        <w:t>第四部分：招标失败后续处理</w:t>
      </w:r>
      <w:r>
        <w:rPr>
          <w:rStyle w:val="22"/>
          <w:rFonts w:hint="eastAsia"/>
          <w:lang w:val="en-US" w:eastAsia="zh-CN"/>
        </w:rPr>
        <w:t>.......................................................................................................10</w:t>
      </w:r>
    </w:p>
    <w:p>
      <w:pPr>
        <w:pStyle w:val="11"/>
        <w:tabs>
          <w:tab w:val="right" w:leader="dot" w:pos="8296"/>
        </w:tabs>
        <w:rPr>
          <w:rFonts w:asciiTheme="minorHAnsi" w:hAnsiTheme="minorHAnsi" w:eastAsiaTheme="minorEastAsia" w:cstheme="minorBidi"/>
          <w:szCs w:val="22"/>
        </w:rPr>
      </w:pPr>
      <w:r>
        <w:rPr>
          <w:rStyle w:val="22"/>
        </w:rPr>
        <w:fldChar w:fldCharType="begin" w:fldLock="1"/>
      </w:r>
      <w:r>
        <w:rPr>
          <w:rStyle w:val="22"/>
        </w:rPr>
        <w:instrText xml:space="preserve"> </w:instrText>
      </w:r>
      <w:r>
        <w:instrText xml:space="preserve">HYPERLINK \l "_Toc106791266"</w:instrText>
      </w:r>
      <w:r>
        <w:rPr>
          <w:rStyle w:val="22"/>
        </w:rPr>
        <w:instrText xml:space="preserve"> </w:instrText>
      </w:r>
      <w:r>
        <w:rPr>
          <w:rStyle w:val="22"/>
        </w:rPr>
        <w:fldChar w:fldCharType="separate"/>
      </w:r>
      <w:r>
        <w:rPr>
          <w:rStyle w:val="22"/>
          <w:rFonts w:ascii="宋体" w:hAnsi="宋体"/>
          <w:b/>
        </w:rPr>
        <w:t>第</w:t>
      </w:r>
      <w:r>
        <w:rPr>
          <w:rStyle w:val="22"/>
          <w:rFonts w:hint="eastAsia" w:ascii="宋体" w:hAnsi="宋体"/>
          <w:b/>
          <w:lang w:val="en-US" w:eastAsia="zh-CN"/>
        </w:rPr>
        <w:t>五</w:t>
      </w:r>
      <w:r>
        <w:rPr>
          <w:rStyle w:val="22"/>
          <w:rFonts w:ascii="宋体" w:hAnsi="宋体"/>
          <w:b/>
        </w:rPr>
        <w:t>部分：合同条款及格式</w:t>
      </w:r>
      <w:r>
        <w:tab/>
      </w:r>
      <w:r>
        <w:fldChar w:fldCharType="begin" w:fldLock="1"/>
      </w:r>
      <w:r>
        <w:instrText xml:space="preserve"> PAGEREF _Toc106791266 \h </w:instrText>
      </w:r>
      <w:r>
        <w:fldChar w:fldCharType="separate"/>
      </w:r>
      <w:r>
        <w:t>11</w:t>
      </w:r>
      <w:r>
        <w:fldChar w:fldCharType="end"/>
      </w:r>
      <w:r>
        <w:rPr>
          <w:rStyle w:val="22"/>
        </w:rPr>
        <w:fldChar w:fldCharType="end"/>
      </w:r>
    </w:p>
    <w:p>
      <w:pPr>
        <w:pStyle w:val="11"/>
        <w:tabs>
          <w:tab w:val="right" w:leader="dot" w:pos="8296"/>
        </w:tabs>
        <w:rPr>
          <w:rFonts w:asciiTheme="minorHAnsi" w:hAnsiTheme="minorHAnsi" w:eastAsiaTheme="minorEastAsia" w:cstheme="minorBidi"/>
          <w:szCs w:val="22"/>
        </w:rPr>
      </w:pPr>
      <w:r>
        <w:rPr>
          <w:rStyle w:val="22"/>
        </w:rPr>
        <w:fldChar w:fldCharType="begin" w:fldLock="1"/>
      </w:r>
      <w:r>
        <w:rPr>
          <w:rStyle w:val="22"/>
        </w:rPr>
        <w:instrText xml:space="preserve"> </w:instrText>
      </w:r>
      <w:r>
        <w:instrText xml:space="preserve">HYPERLINK \l "_Toc106791267"</w:instrText>
      </w:r>
      <w:r>
        <w:rPr>
          <w:rStyle w:val="22"/>
        </w:rPr>
        <w:instrText xml:space="preserve"> </w:instrText>
      </w:r>
      <w:r>
        <w:rPr>
          <w:rStyle w:val="22"/>
        </w:rPr>
        <w:fldChar w:fldCharType="separate"/>
      </w:r>
      <w:r>
        <w:rPr>
          <w:rStyle w:val="22"/>
          <w:b/>
        </w:rPr>
        <w:t>第</w:t>
      </w:r>
      <w:r>
        <w:rPr>
          <w:rStyle w:val="22"/>
          <w:rFonts w:hint="eastAsia"/>
          <w:b/>
          <w:lang w:val="en-US" w:eastAsia="zh-CN"/>
        </w:rPr>
        <w:t>六</w:t>
      </w:r>
      <w:r>
        <w:rPr>
          <w:rStyle w:val="22"/>
          <w:b/>
        </w:rPr>
        <w:t>部分：参考附件</w:t>
      </w:r>
      <w:r>
        <w:tab/>
      </w:r>
      <w:r>
        <w:fldChar w:fldCharType="begin" w:fldLock="1"/>
      </w:r>
      <w:r>
        <w:instrText xml:space="preserve"> PAGEREF _Toc106791267 \h </w:instrText>
      </w:r>
      <w:r>
        <w:fldChar w:fldCharType="separate"/>
      </w:r>
      <w:r>
        <w:t>12</w:t>
      </w:r>
      <w:r>
        <w:fldChar w:fldCharType="end"/>
      </w:r>
      <w:r>
        <w:rPr>
          <w:rStyle w:val="22"/>
        </w:rPr>
        <w:fldChar w:fldCharType="end"/>
      </w:r>
    </w:p>
    <w:p>
      <w:pPr>
        <w:pStyle w:val="12"/>
        <w:tabs>
          <w:tab w:val="right" w:leader="dot" w:pos="8296"/>
        </w:tabs>
        <w:rPr>
          <w:rFonts w:asciiTheme="minorHAnsi" w:hAnsiTheme="minorHAnsi" w:eastAsiaTheme="minorEastAsia" w:cstheme="minorBidi"/>
          <w:szCs w:val="22"/>
        </w:rPr>
      </w:pPr>
      <w:r>
        <w:rPr>
          <w:rStyle w:val="22"/>
        </w:rPr>
        <w:fldChar w:fldCharType="begin" w:fldLock="1"/>
      </w:r>
      <w:r>
        <w:rPr>
          <w:rStyle w:val="22"/>
        </w:rPr>
        <w:instrText xml:space="preserve"> </w:instrText>
      </w:r>
      <w:r>
        <w:instrText xml:space="preserve">HYPERLINK \l "_Toc106791268"</w:instrText>
      </w:r>
      <w:r>
        <w:rPr>
          <w:rStyle w:val="22"/>
        </w:rPr>
        <w:instrText xml:space="preserve"> </w:instrText>
      </w:r>
      <w:r>
        <w:rPr>
          <w:rStyle w:val="22"/>
        </w:rPr>
        <w:fldChar w:fldCharType="separate"/>
      </w:r>
      <w:r>
        <w:rPr>
          <w:rStyle w:val="22"/>
          <w:rFonts w:ascii="宋体" w:hAnsi="宋体"/>
        </w:rPr>
        <w:t>附件1：报名回函</w:t>
      </w:r>
      <w:r>
        <w:tab/>
      </w:r>
      <w:r>
        <w:fldChar w:fldCharType="begin" w:fldLock="1"/>
      </w:r>
      <w:r>
        <w:instrText xml:space="preserve"> PAGEREF _Toc106791268 \h </w:instrText>
      </w:r>
      <w:r>
        <w:fldChar w:fldCharType="separate"/>
      </w:r>
      <w:r>
        <w:t>12</w:t>
      </w:r>
      <w:r>
        <w:fldChar w:fldCharType="end"/>
      </w:r>
      <w:r>
        <w:rPr>
          <w:rStyle w:val="22"/>
        </w:rPr>
        <w:fldChar w:fldCharType="end"/>
      </w:r>
    </w:p>
    <w:p>
      <w:pPr>
        <w:pStyle w:val="12"/>
        <w:tabs>
          <w:tab w:val="right" w:leader="dot" w:pos="8296"/>
        </w:tabs>
        <w:rPr>
          <w:rFonts w:asciiTheme="minorHAnsi" w:hAnsiTheme="minorHAnsi" w:eastAsiaTheme="minorEastAsia" w:cstheme="minorBidi"/>
          <w:szCs w:val="22"/>
        </w:rPr>
      </w:pPr>
      <w:r>
        <w:rPr>
          <w:rStyle w:val="22"/>
        </w:rPr>
        <w:fldChar w:fldCharType="begin" w:fldLock="1"/>
      </w:r>
      <w:r>
        <w:rPr>
          <w:rStyle w:val="22"/>
        </w:rPr>
        <w:instrText xml:space="preserve"> </w:instrText>
      </w:r>
      <w:r>
        <w:instrText xml:space="preserve">HYPERLINK \l "_Toc106791269"</w:instrText>
      </w:r>
      <w:r>
        <w:rPr>
          <w:rStyle w:val="22"/>
        </w:rPr>
        <w:instrText xml:space="preserve"> </w:instrText>
      </w:r>
      <w:r>
        <w:rPr>
          <w:rStyle w:val="22"/>
        </w:rPr>
        <w:fldChar w:fldCharType="separate"/>
      </w:r>
      <w:r>
        <w:rPr>
          <w:rStyle w:val="22"/>
          <w:rFonts w:ascii="宋体" w:hAnsi="宋体"/>
        </w:rPr>
        <w:t>附件2：投标函</w:t>
      </w:r>
      <w:r>
        <w:tab/>
      </w:r>
      <w:r>
        <w:fldChar w:fldCharType="begin" w:fldLock="1"/>
      </w:r>
      <w:r>
        <w:instrText xml:space="preserve"> PAGEREF _Toc106791269 \h </w:instrText>
      </w:r>
      <w:r>
        <w:fldChar w:fldCharType="separate"/>
      </w:r>
      <w:r>
        <w:t>13</w:t>
      </w:r>
      <w:r>
        <w:fldChar w:fldCharType="end"/>
      </w:r>
      <w:r>
        <w:rPr>
          <w:rStyle w:val="22"/>
        </w:rPr>
        <w:fldChar w:fldCharType="end"/>
      </w:r>
    </w:p>
    <w:p>
      <w:pPr>
        <w:pStyle w:val="12"/>
        <w:tabs>
          <w:tab w:val="right" w:leader="dot" w:pos="8296"/>
        </w:tabs>
        <w:rPr>
          <w:rFonts w:asciiTheme="minorHAnsi" w:hAnsiTheme="minorHAnsi" w:eastAsiaTheme="minorEastAsia" w:cstheme="minorBidi"/>
          <w:szCs w:val="22"/>
        </w:rPr>
      </w:pPr>
      <w:r>
        <w:rPr>
          <w:rStyle w:val="22"/>
        </w:rPr>
        <w:fldChar w:fldCharType="begin" w:fldLock="1"/>
      </w:r>
      <w:r>
        <w:rPr>
          <w:rStyle w:val="22"/>
        </w:rPr>
        <w:instrText xml:space="preserve"> </w:instrText>
      </w:r>
      <w:r>
        <w:instrText xml:space="preserve">HYPERLINK \l "_Toc106791270"</w:instrText>
      </w:r>
      <w:r>
        <w:rPr>
          <w:rStyle w:val="22"/>
        </w:rPr>
        <w:instrText xml:space="preserve"> </w:instrText>
      </w:r>
      <w:r>
        <w:rPr>
          <w:rStyle w:val="22"/>
        </w:rPr>
        <w:fldChar w:fldCharType="separate"/>
      </w:r>
      <w:r>
        <w:rPr>
          <w:rStyle w:val="22"/>
          <w:rFonts w:ascii="宋体" w:hAnsi="宋体"/>
        </w:rPr>
        <w:t>附件3：投标一览表</w:t>
      </w:r>
      <w:r>
        <w:tab/>
      </w:r>
      <w:r>
        <w:fldChar w:fldCharType="begin" w:fldLock="1"/>
      </w:r>
      <w:r>
        <w:instrText xml:space="preserve"> PAGEREF _Toc106791270 \h </w:instrText>
      </w:r>
      <w:r>
        <w:fldChar w:fldCharType="separate"/>
      </w:r>
      <w:r>
        <w:t>14</w:t>
      </w:r>
      <w:r>
        <w:fldChar w:fldCharType="end"/>
      </w:r>
      <w:r>
        <w:rPr>
          <w:rStyle w:val="22"/>
        </w:rPr>
        <w:fldChar w:fldCharType="end"/>
      </w:r>
    </w:p>
    <w:p>
      <w:pPr>
        <w:pStyle w:val="12"/>
        <w:tabs>
          <w:tab w:val="right" w:leader="dot" w:pos="8296"/>
        </w:tabs>
        <w:rPr>
          <w:rFonts w:asciiTheme="minorHAnsi" w:hAnsiTheme="minorHAnsi" w:eastAsiaTheme="minorEastAsia" w:cstheme="minorBidi"/>
          <w:szCs w:val="22"/>
        </w:rPr>
      </w:pPr>
      <w:r>
        <w:rPr>
          <w:rStyle w:val="22"/>
        </w:rPr>
        <w:fldChar w:fldCharType="begin" w:fldLock="1"/>
      </w:r>
      <w:r>
        <w:rPr>
          <w:rStyle w:val="22"/>
        </w:rPr>
        <w:instrText xml:space="preserve"> </w:instrText>
      </w:r>
      <w:r>
        <w:instrText xml:space="preserve">HYPERLINK \l "_Toc106791271"</w:instrText>
      </w:r>
      <w:r>
        <w:rPr>
          <w:rStyle w:val="22"/>
        </w:rPr>
        <w:instrText xml:space="preserve"> </w:instrText>
      </w:r>
      <w:r>
        <w:rPr>
          <w:rStyle w:val="22"/>
        </w:rPr>
        <w:fldChar w:fldCharType="separate"/>
      </w:r>
      <w:r>
        <w:rPr>
          <w:rStyle w:val="22"/>
          <w:rFonts w:ascii="宋体" w:hAnsi="宋体"/>
        </w:rPr>
        <w:t>附件4：考察证明（本项目不适用）</w:t>
      </w:r>
      <w:r>
        <w:tab/>
      </w:r>
      <w:r>
        <w:fldChar w:fldCharType="begin" w:fldLock="1"/>
      </w:r>
      <w:r>
        <w:instrText xml:space="preserve"> PAGEREF _Toc106791271 \h </w:instrText>
      </w:r>
      <w:r>
        <w:fldChar w:fldCharType="separate"/>
      </w:r>
      <w:r>
        <w:t>15</w:t>
      </w:r>
      <w:r>
        <w:fldChar w:fldCharType="end"/>
      </w:r>
      <w:r>
        <w:rPr>
          <w:rStyle w:val="22"/>
        </w:rPr>
        <w:fldChar w:fldCharType="end"/>
      </w:r>
    </w:p>
    <w:p>
      <w:pPr>
        <w:pStyle w:val="12"/>
        <w:tabs>
          <w:tab w:val="right" w:leader="dot" w:pos="8296"/>
        </w:tabs>
        <w:rPr>
          <w:rFonts w:asciiTheme="minorHAnsi" w:hAnsiTheme="minorHAnsi" w:eastAsiaTheme="minorEastAsia" w:cstheme="minorBidi"/>
          <w:szCs w:val="22"/>
        </w:rPr>
      </w:pPr>
      <w:r>
        <w:rPr>
          <w:rStyle w:val="22"/>
        </w:rPr>
        <w:fldChar w:fldCharType="begin" w:fldLock="1"/>
      </w:r>
      <w:r>
        <w:rPr>
          <w:rStyle w:val="22"/>
        </w:rPr>
        <w:instrText xml:space="preserve"> </w:instrText>
      </w:r>
      <w:r>
        <w:instrText xml:space="preserve">HYPERLINK \l "_Toc106791272"</w:instrText>
      </w:r>
      <w:r>
        <w:rPr>
          <w:rStyle w:val="22"/>
        </w:rPr>
        <w:instrText xml:space="preserve"> </w:instrText>
      </w:r>
      <w:r>
        <w:rPr>
          <w:rStyle w:val="22"/>
        </w:rPr>
        <w:fldChar w:fldCharType="separate"/>
      </w:r>
      <w:r>
        <w:rPr>
          <w:rStyle w:val="22"/>
          <w:rFonts w:ascii="宋体" w:hAnsi="宋体"/>
        </w:rPr>
        <w:t>附件5：技术服务响应/偏离表</w:t>
      </w:r>
      <w:r>
        <w:tab/>
      </w:r>
      <w:r>
        <w:fldChar w:fldCharType="begin" w:fldLock="1"/>
      </w:r>
      <w:r>
        <w:instrText xml:space="preserve"> PAGEREF _Toc106791272 \h </w:instrText>
      </w:r>
      <w:r>
        <w:fldChar w:fldCharType="separate"/>
      </w:r>
      <w:r>
        <w:t>16</w:t>
      </w:r>
      <w:r>
        <w:fldChar w:fldCharType="end"/>
      </w:r>
      <w:r>
        <w:rPr>
          <w:rStyle w:val="22"/>
        </w:rPr>
        <w:fldChar w:fldCharType="end"/>
      </w:r>
    </w:p>
    <w:p>
      <w:pPr>
        <w:pStyle w:val="12"/>
        <w:tabs>
          <w:tab w:val="right" w:leader="dot" w:pos="8296"/>
        </w:tabs>
        <w:rPr>
          <w:rFonts w:asciiTheme="minorHAnsi" w:hAnsiTheme="minorHAnsi" w:eastAsiaTheme="minorEastAsia" w:cstheme="minorBidi"/>
          <w:szCs w:val="22"/>
        </w:rPr>
      </w:pPr>
      <w:r>
        <w:rPr>
          <w:rStyle w:val="22"/>
        </w:rPr>
        <w:fldChar w:fldCharType="begin" w:fldLock="1"/>
      </w:r>
      <w:r>
        <w:rPr>
          <w:rStyle w:val="22"/>
        </w:rPr>
        <w:instrText xml:space="preserve"> </w:instrText>
      </w:r>
      <w:r>
        <w:instrText xml:space="preserve">HYPERLINK \l "_Toc106791273"</w:instrText>
      </w:r>
      <w:r>
        <w:rPr>
          <w:rStyle w:val="22"/>
        </w:rPr>
        <w:instrText xml:space="preserve"> </w:instrText>
      </w:r>
      <w:r>
        <w:rPr>
          <w:rStyle w:val="22"/>
        </w:rPr>
        <w:fldChar w:fldCharType="separate"/>
      </w:r>
      <w:r>
        <w:rPr>
          <w:rStyle w:val="22"/>
          <w:rFonts w:ascii="宋体" w:hAnsi="宋体"/>
        </w:rPr>
        <w:t>附件6：商务条款响应/偏离表</w:t>
      </w:r>
      <w:r>
        <w:tab/>
      </w:r>
      <w:r>
        <w:fldChar w:fldCharType="begin" w:fldLock="1"/>
      </w:r>
      <w:r>
        <w:instrText xml:space="preserve"> PAGEREF _Toc106791273 \h </w:instrText>
      </w:r>
      <w:r>
        <w:fldChar w:fldCharType="separate"/>
      </w:r>
      <w:r>
        <w:t>17</w:t>
      </w:r>
      <w:r>
        <w:fldChar w:fldCharType="end"/>
      </w:r>
      <w:r>
        <w:rPr>
          <w:rStyle w:val="22"/>
        </w:rPr>
        <w:fldChar w:fldCharType="end"/>
      </w:r>
    </w:p>
    <w:p>
      <w:pPr>
        <w:pStyle w:val="12"/>
        <w:tabs>
          <w:tab w:val="right" w:leader="dot" w:pos="8296"/>
        </w:tabs>
        <w:rPr>
          <w:rFonts w:asciiTheme="minorHAnsi" w:hAnsiTheme="minorHAnsi" w:eastAsiaTheme="minorEastAsia" w:cstheme="minorBidi"/>
          <w:szCs w:val="22"/>
        </w:rPr>
      </w:pPr>
      <w:r>
        <w:rPr>
          <w:rStyle w:val="22"/>
        </w:rPr>
        <w:fldChar w:fldCharType="begin" w:fldLock="1"/>
      </w:r>
      <w:r>
        <w:rPr>
          <w:rStyle w:val="22"/>
        </w:rPr>
        <w:instrText xml:space="preserve"> </w:instrText>
      </w:r>
      <w:r>
        <w:instrText xml:space="preserve">HYPERLINK \l "_Toc106791274"</w:instrText>
      </w:r>
      <w:r>
        <w:rPr>
          <w:rStyle w:val="22"/>
        </w:rPr>
        <w:instrText xml:space="preserve"> </w:instrText>
      </w:r>
      <w:r>
        <w:rPr>
          <w:rStyle w:val="22"/>
        </w:rPr>
        <w:fldChar w:fldCharType="separate"/>
      </w:r>
      <w:r>
        <w:rPr>
          <w:rStyle w:val="22"/>
          <w:rFonts w:ascii="宋体" w:hAnsi="宋体"/>
        </w:rPr>
        <w:t>附件7：报价一览表（货物）</w:t>
      </w:r>
      <w:r>
        <w:tab/>
      </w:r>
      <w:r>
        <w:fldChar w:fldCharType="begin" w:fldLock="1"/>
      </w:r>
      <w:r>
        <w:instrText xml:space="preserve"> PAGEREF _Toc106791274 \h </w:instrText>
      </w:r>
      <w:r>
        <w:fldChar w:fldCharType="separate"/>
      </w:r>
      <w:r>
        <w:t>18</w:t>
      </w:r>
      <w:r>
        <w:fldChar w:fldCharType="end"/>
      </w:r>
      <w:r>
        <w:rPr>
          <w:rStyle w:val="22"/>
        </w:rPr>
        <w:fldChar w:fldCharType="end"/>
      </w:r>
    </w:p>
    <w:p>
      <w:pPr>
        <w:pStyle w:val="12"/>
        <w:tabs>
          <w:tab w:val="right" w:leader="dot" w:pos="8296"/>
        </w:tabs>
        <w:rPr>
          <w:rFonts w:asciiTheme="minorHAnsi" w:hAnsiTheme="minorHAnsi" w:eastAsiaTheme="minorEastAsia" w:cstheme="minorBidi"/>
          <w:szCs w:val="22"/>
        </w:rPr>
      </w:pPr>
      <w:r>
        <w:rPr>
          <w:rStyle w:val="22"/>
        </w:rPr>
        <w:fldChar w:fldCharType="begin" w:fldLock="1"/>
      </w:r>
      <w:r>
        <w:rPr>
          <w:rStyle w:val="22"/>
        </w:rPr>
        <w:instrText xml:space="preserve"> </w:instrText>
      </w:r>
      <w:r>
        <w:instrText xml:space="preserve">HYPERLINK \l "_Toc106791275"</w:instrText>
      </w:r>
      <w:r>
        <w:rPr>
          <w:rStyle w:val="22"/>
        </w:rPr>
        <w:instrText xml:space="preserve"> </w:instrText>
      </w:r>
      <w:r>
        <w:rPr>
          <w:rStyle w:val="22"/>
        </w:rPr>
        <w:fldChar w:fldCharType="separate"/>
      </w:r>
      <w:r>
        <w:rPr>
          <w:rStyle w:val="22"/>
          <w:rFonts w:ascii="宋体" w:hAnsi="宋体"/>
        </w:rPr>
        <w:t>附件8：报价一览表（服务）（本项目不适用）</w:t>
      </w:r>
      <w:r>
        <w:tab/>
      </w:r>
      <w:r>
        <w:fldChar w:fldCharType="begin" w:fldLock="1"/>
      </w:r>
      <w:r>
        <w:instrText xml:space="preserve"> PAGEREF _Toc106791275 \h </w:instrText>
      </w:r>
      <w:r>
        <w:fldChar w:fldCharType="separate"/>
      </w:r>
      <w:r>
        <w:t>19</w:t>
      </w:r>
      <w:r>
        <w:fldChar w:fldCharType="end"/>
      </w:r>
      <w:r>
        <w:rPr>
          <w:rStyle w:val="22"/>
        </w:rPr>
        <w:fldChar w:fldCharType="end"/>
      </w:r>
    </w:p>
    <w:p>
      <w:pPr>
        <w:pStyle w:val="12"/>
        <w:tabs>
          <w:tab w:val="right" w:leader="dot" w:pos="8296"/>
        </w:tabs>
        <w:rPr>
          <w:rFonts w:asciiTheme="minorHAnsi" w:hAnsiTheme="minorHAnsi" w:eastAsiaTheme="minorEastAsia" w:cstheme="minorBidi"/>
          <w:szCs w:val="22"/>
        </w:rPr>
      </w:pPr>
      <w:r>
        <w:rPr>
          <w:rStyle w:val="22"/>
        </w:rPr>
        <w:fldChar w:fldCharType="begin" w:fldLock="1"/>
      </w:r>
      <w:r>
        <w:rPr>
          <w:rStyle w:val="22"/>
        </w:rPr>
        <w:instrText xml:space="preserve"> </w:instrText>
      </w:r>
      <w:r>
        <w:instrText xml:space="preserve">HYPERLINK \l "_Toc106791276"</w:instrText>
      </w:r>
      <w:r>
        <w:rPr>
          <w:rStyle w:val="22"/>
        </w:rPr>
        <w:instrText xml:space="preserve"> </w:instrText>
      </w:r>
      <w:r>
        <w:rPr>
          <w:rStyle w:val="22"/>
        </w:rPr>
        <w:fldChar w:fldCharType="separate"/>
      </w:r>
      <w:r>
        <w:rPr>
          <w:rStyle w:val="22"/>
          <w:rFonts w:ascii="宋体" w:hAnsi="宋体"/>
        </w:rPr>
        <w:t>附件9：报价一览表（工程）（本项目不适用）</w:t>
      </w:r>
      <w:r>
        <w:tab/>
      </w:r>
      <w:r>
        <w:fldChar w:fldCharType="begin" w:fldLock="1"/>
      </w:r>
      <w:r>
        <w:instrText xml:space="preserve"> PAGEREF _Toc106791276 \h </w:instrText>
      </w:r>
      <w:r>
        <w:fldChar w:fldCharType="separate"/>
      </w:r>
      <w:r>
        <w:t>20</w:t>
      </w:r>
      <w:r>
        <w:fldChar w:fldCharType="end"/>
      </w:r>
      <w:r>
        <w:rPr>
          <w:rStyle w:val="22"/>
        </w:rPr>
        <w:fldChar w:fldCharType="end"/>
      </w:r>
    </w:p>
    <w:p>
      <w:pPr>
        <w:pStyle w:val="12"/>
        <w:tabs>
          <w:tab w:val="right" w:leader="dot" w:pos="8296"/>
        </w:tabs>
        <w:rPr>
          <w:rFonts w:asciiTheme="minorHAnsi" w:hAnsiTheme="minorHAnsi" w:eastAsiaTheme="minorEastAsia" w:cstheme="minorBidi"/>
          <w:szCs w:val="22"/>
        </w:rPr>
      </w:pPr>
      <w:r>
        <w:rPr>
          <w:rStyle w:val="22"/>
        </w:rPr>
        <w:fldChar w:fldCharType="begin" w:fldLock="1"/>
      </w:r>
      <w:r>
        <w:rPr>
          <w:rStyle w:val="22"/>
        </w:rPr>
        <w:instrText xml:space="preserve"> </w:instrText>
      </w:r>
      <w:r>
        <w:instrText xml:space="preserve">HYPERLINK \l "_Toc106791277"</w:instrText>
      </w:r>
      <w:r>
        <w:rPr>
          <w:rStyle w:val="22"/>
        </w:rPr>
        <w:instrText xml:space="preserve"> </w:instrText>
      </w:r>
      <w:r>
        <w:rPr>
          <w:rStyle w:val="22"/>
        </w:rPr>
        <w:fldChar w:fldCharType="separate"/>
      </w:r>
      <w:r>
        <w:rPr>
          <w:rStyle w:val="22"/>
          <w:rFonts w:ascii="宋体" w:hAnsi="宋体"/>
        </w:rPr>
        <w:t>附件10：法定代表人证明书</w:t>
      </w:r>
      <w:r>
        <w:tab/>
      </w:r>
      <w:r>
        <w:fldChar w:fldCharType="begin" w:fldLock="1"/>
      </w:r>
      <w:r>
        <w:instrText xml:space="preserve"> PAGEREF _Toc106791277 \h </w:instrText>
      </w:r>
      <w:r>
        <w:fldChar w:fldCharType="separate"/>
      </w:r>
      <w:r>
        <w:t>21</w:t>
      </w:r>
      <w:r>
        <w:fldChar w:fldCharType="end"/>
      </w:r>
      <w:r>
        <w:rPr>
          <w:rStyle w:val="22"/>
        </w:rPr>
        <w:fldChar w:fldCharType="end"/>
      </w:r>
    </w:p>
    <w:p>
      <w:pPr>
        <w:pStyle w:val="12"/>
        <w:tabs>
          <w:tab w:val="right" w:leader="dot" w:pos="8296"/>
        </w:tabs>
        <w:rPr>
          <w:rFonts w:asciiTheme="minorHAnsi" w:hAnsiTheme="minorHAnsi" w:eastAsiaTheme="minorEastAsia" w:cstheme="minorBidi"/>
          <w:szCs w:val="22"/>
        </w:rPr>
      </w:pPr>
      <w:r>
        <w:rPr>
          <w:rStyle w:val="22"/>
        </w:rPr>
        <w:fldChar w:fldCharType="begin" w:fldLock="1"/>
      </w:r>
      <w:r>
        <w:rPr>
          <w:rStyle w:val="22"/>
        </w:rPr>
        <w:instrText xml:space="preserve"> </w:instrText>
      </w:r>
      <w:r>
        <w:instrText xml:space="preserve">HYPERLINK \l "_Toc106791278"</w:instrText>
      </w:r>
      <w:r>
        <w:rPr>
          <w:rStyle w:val="22"/>
        </w:rPr>
        <w:instrText xml:space="preserve"> </w:instrText>
      </w:r>
      <w:r>
        <w:rPr>
          <w:rStyle w:val="22"/>
        </w:rPr>
        <w:fldChar w:fldCharType="separate"/>
      </w:r>
      <w:r>
        <w:rPr>
          <w:rStyle w:val="22"/>
          <w:rFonts w:ascii="宋体" w:hAnsi="宋体"/>
        </w:rPr>
        <w:t>附件11：法人授权委托证明书</w:t>
      </w:r>
      <w:r>
        <w:tab/>
      </w:r>
      <w:r>
        <w:fldChar w:fldCharType="begin" w:fldLock="1"/>
      </w:r>
      <w:r>
        <w:instrText xml:space="preserve"> PAGEREF _Toc106791278 \h </w:instrText>
      </w:r>
      <w:r>
        <w:fldChar w:fldCharType="separate"/>
      </w:r>
      <w:r>
        <w:t>22</w:t>
      </w:r>
      <w:r>
        <w:fldChar w:fldCharType="end"/>
      </w:r>
      <w:r>
        <w:rPr>
          <w:rStyle w:val="22"/>
        </w:rPr>
        <w:fldChar w:fldCharType="end"/>
      </w:r>
    </w:p>
    <w:p>
      <w:pPr>
        <w:pStyle w:val="12"/>
        <w:tabs>
          <w:tab w:val="right" w:leader="dot" w:pos="8296"/>
        </w:tabs>
        <w:rPr>
          <w:rFonts w:asciiTheme="minorHAnsi" w:hAnsiTheme="minorHAnsi" w:eastAsiaTheme="minorEastAsia" w:cstheme="minorBidi"/>
          <w:szCs w:val="22"/>
        </w:rPr>
      </w:pPr>
      <w:r>
        <w:rPr>
          <w:rStyle w:val="22"/>
        </w:rPr>
        <w:fldChar w:fldCharType="begin" w:fldLock="1"/>
      </w:r>
      <w:r>
        <w:rPr>
          <w:rStyle w:val="22"/>
        </w:rPr>
        <w:instrText xml:space="preserve"> </w:instrText>
      </w:r>
      <w:r>
        <w:instrText xml:space="preserve">HYPERLINK \l "_Toc106791279"</w:instrText>
      </w:r>
      <w:r>
        <w:rPr>
          <w:rStyle w:val="22"/>
        </w:rPr>
        <w:instrText xml:space="preserve"> </w:instrText>
      </w:r>
      <w:r>
        <w:rPr>
          <w:rStyle w:val="22"/>
        </w:rPr>
        <w:fldChar w:fldCharType="separate"/>
      </w:r>
      <w:r>
        <w:rPr>
          <w:rStyle w:val="22"/>
          <w:rFonts w:ascii="宋体" w:hAnsi="宋体"/>
        </w:rPr>
        <w:t>附件12：经营业绩一览表</w:t>
      </w:r>
      <w:r>
        <w:tab/>
      </w:r>
      <w:r>
        <w:fldChar w:fldCharType="begin" w:fldLock="1"/>
      </w:r>
      <w:r>
        <w:instrText xml:space="preserve"> PAGEREF _Toc106791279 \h </w:instrText>
      </w:r>
      <w:r>
        <w:fldChar w:fldCharType="separate"/>
      </w:r>
      <w:r>
        <w:t>23</w:t>
      </w:r>
      <w:r>
        <w:fldChar w:fldCharType="end"/>
      </w:r>
      <w:r>
        <w:rPr>
          <w:rStyle w:val="22"/>
        </w:rPr>
        <w:fldChar w:fldCharType="end"/>
      </w:r>
    </w:p>
    <w:p>
      <w:pPr>
        <w:pStyle w:val="12"/>
        <w:tabs>
          <w:tab w:val="right" w:leader="dot" w:pos="8296"/>
        </w:tabs>
        <w:rPr>
          <w:rFonts w:asciiTheme="minorHAnsi" w:hAnsiTheme="minorHAnsi" w:eastAsiaTheme="minorEastAsia" w:cstheme="minorBidi"/>
          <w:szCs w:val="22"/>
        </w:rPr>
      </w:pPr>
      <w:r>
        <w:rPr>
          <w:rStyle w:val="22"/>
        </w:rPr>
        <w:fldChar w:fldCharType="begin" w:fldLock="1"/>
      </w:r>
      <w:r>
        <w:rPr>
          <w:rStyle w:val="22"/>
        </w:rPr>
        <w:instrText xml:space="preserve"> </w:instrText>
      </w:r>
      <w:r>
        <w:instrText xml:space="preserve">HYPERLINK \l "_Toc106791280"</w:instrText>
      </w:r>
      <w:r>
        <w:rPr>
          <w:rStyle w:val="22"/>
        </w:rPr>
        <w:instrText xml:space="preserve"> </w:instrText>
      </w:r>
      <w:r>
        <w:rPr>
          <w:rStyle w:val="22"/>
        </w:rPr>
        <w:fldChar w:fldCharType="separate"/>
      </w:r>
      <w:r>
        <w:rPr>
          <w:rStyle w:val="22"/>
          <w:rFonts w:ascii="宋体" w:hAnsi="宋体"/>
        </w:rPr>
        <w:t>附件13：售后服务承诺书（质量保证服务承诺书）</w:t>
      </w:r>
      <w:r>
        <w:tab/>
      </w:r>
      <w:r>
        <w:fldChar w:fldCharType="begin" w:fldLock="1"/>
      </w:r>
      <w:r>
        <w:instrText xml:space="preserve"> PAGEREF _Toc106791280 \h </w:instrText>
      </w:r>
      <w:r>
        <w:fldChar w:fldCharType="separate"/>
      </w:r>
      <w:r>
        <w:t>24</w:t>
      </w:r>
      <w:r>
        <w:fldChar w:fldCharType="end"/>
      </w:r>
      <w:r>
        <w:rPr>
          <w:rStyle w:val="22"/>
        </w:rPr>
        <w:fldChar w:fldCharType="end"/>
      </w:r>
    </w:p>
    <w:p>
      <w:pPr>
        <w:pStyle w:val="12"/>
        <w:tabs>
          <w:tab w:val="right" w:leader="dot" w:pos="8296"/>
        </w:tabs>
        <w:rPr>
          <w:rFonts w:asciiTheme="minorHAnsi" w:hAnsiTheme="minorHAnsi" w:eastAsiaTheme="minorEastAsia" w:cstheme="minorBidi"/>
          <w:szCs w:val="22"/>
        </w:rPr>
      </w:pPr>
      <w:r>
        <w:rPr>
          <w:rStyle w:val="22"/>
        </w:rPr>
        <w:fldChar w:fldCharType="begin" w:fldLock="1"/>
      </w:r>
      <w:r>
        <w:rPr>
          <w:rStyle w:val="22"/>
        </w:rPr>
        <w:instrText xml:space="preserve"> </w:instrText>
      </w:r>
      <w:r>
        <w:instrText xml:space="preserve">HYPERLINK \l "_Toc106791281"</w:instrText>
      </w:r>
      <w:r>
        <w:rPr>
          <w:rStyle w:val="22"/>
        </w:rPr>
        <w:instrText xml:space="preserve"> </w:instrText>
      </w:r>
      <w:r>
        <w:rPr>
          <w:rStyle w:val="22"/>
        </w:rPr>
        <w:fldChar w:fldCharType="separate"/>
      </w:r>
      <w:r>
        <w:rPr>
          <w:rStyle w:val="22"/>
          <w:rFonts w:ascii="宋体" w:hAnsi="宋体"/>
        </w:rPr>
        <w:t>附件14：履约情况及社会信誉承诺书</w:t>
      </w:r>
      <w:r>
        <w:tab/>
      </w:r>
      <w:r>
        <w:fldChar w:fldCharType="begin" w:fldLock="1"/>
      </w:r>
      <w:r>
        <w:instrText xml:space="preserve"> PAGEREF _Toc106791281 \h </w:instrText>
      </w:r>
      <w:r>
        <w:fldChar w:fldCharType="separate"/>
      </w:r>
      <w:r>
        <w:t>25</w:t>
      </w:r>
      <w:r>
        <w:fldChar w:fldCharType="end"/>
      </w:r>
      <w:r>
        <w:rPr>
          <w:rStyle w:val="22"/>
        </w:rPr>
        <w:fldChar w:fldCharType="end"/>
      </w:r>
    </w:p>
    <w:p>
      <w:pPr>
        <w:pStyle w:val="12"/>
        <w:tabs>
          <w:tab w:val="right" w:leader="dot" w:pos="8296"/>
        </w:tabs>
        <w:rPr>
          <w:rFonts w:asciiTheme="minorHAnsi" w:hAnsiTheme="minorHAnsi" w:eastAsiaTheme="minorEastAsia" w:cstheme="minorBidi"/>
          <w:szCs w:val="22"/>
        </w:rPr>
      </w:pPr>
      <w:r>
        <w:rPr>
          <w:rStyle w:val="22"/>
        </w:rPr>
        <w:fldChar w:fldCharType="begin" w:fldLock="1"/>
      </w:r>
      <w:r>
        <w:rPr>
          <w:rStyle w:val="22"/>
        </w:rPr>
        <w:instrText xml:space="preserve"> </w:instrText>
      </w:r>
      <w:r>
        <w:instrText xml:space="preserve">HYPERLINK \l "_Toc106791282"</w:instrText>
      </w:r>
      <w:r>
        <w:rPr>
          <w:rStyle w:val="22"/>
        </w:rPr>
        <w:instrText xml:space="preserve"> </w:instrText>
      </w:r>
      <w:r>
        <w:rPr>
          <w:rStyle w:val="22"/>
        </w:rPr>
        <w:fldChar w:fldCharType="separate"/>
      </w:r>
      <w:r>
        <w:rPr>
          <w:rStyle w:val="22"/>
          <w:rFonts w:ascii="宋体" w:hAnsi="宋体"/>
        </w:rPr>
        <w:t>附件15：投标文件密码单</w:t>
      </w:r>
      <w:r>
        <w:tab/>
      </w:r>
      <w:r>
        <w:fldChar w:fldCharType="begin" w:fldLock="1"/>
      </w:r>
      <w:r>
        <w:instrText xml:space="preserve"> PAGEREF _Toc106791282 \h </w:instrText>
      </w:r>
      <w:r>
        <w:fldChar w:fldCharType="separate"/>
      </w:r>
      <w:r>
        <w:t>26</w:t>
      </w:r>
      <w:r>
        <w:fldChar w:fldCharType="end"/>
      </w:r>
      <w:r>
        <w:rPr>
          <w:rStyle w:val="22"/>
        </w:rPr>
        <w:fldChar w:fldCharType="end"/>
      </w:r>
    </w:p>
    <w:p>
      <w:pPr>
        <w:spacing w:line="400" w:lineRule="exact"/>
        <w:rPr>
          <w:rFonts w:ascii="宋体" w:hAnsi="宋体" w:cs="仿宋"/>
          <w:szCs w:val="21"/>
        </w:rPr>
        <w:sectPr>
          <w:footerReference r:id="rId3" w:type="default"/>
          <w:type w:val="continuous"/>
          <w:pgSz w:w="11906" w:h="16838"/>
          <w:pgMar w:top="1134" w:right="1800" w:bottom="993" w:left="1800" w:header="851" w:footer="409" w:gutter="0"/>
          <w:pgNumType w:start="1"/>
          <w:cols w:space="425" w:num="1"/>
          <w:docGrid w:type="lines" w:linePitch="312" w:charSpace="0"/>
        </w:sectPr>
      </w:pPr>
      <w:r>
        <w:rPr>
          <w:rFonts w:hint="eastAsia" w:ascii="宋体" w:hAnsi="宋体" w:cs="仿宋"/>
          <w:szCs w:val="21"/>
        </w:rPr>
        <w:fldChar w:fldCharType="end"/>
      </w:r>
    </w:p>
    <w:p>
      <w:pPr>
        <w:spacing w:line="400" w:lineRule="exact"/>
        <w:rPr>
          <w:rFonts w:ascii="宋体" w:hAnsi="宋体"/>
          <w:b/>
          <w:sz w:val="32"/>
          <w:szCs w:val="32"/>
        </w:rPr>
      </w:pPr>
    </w:p>
    <w:p>
      <w:pPr>
        <w:spacing w:line="360" w:lineRule="auto"/>
        <w:jc w:val="center"/>
        <w:outlineLvl w:val="0"/>
        <w:rPr>
          <w:rFonts w:ascii="宋体" w:hAnsi="宋体"/>
          <w:b/>
          <w:sz w:val="32"/>
          <w:szCs w:val="32"/>
        </w:rPr>
      </w:pPr>
      <w:bookmarkStart w:id="0" w:name="_Toc24962"/>
      <w:r>
        <w:rPr>
          <w:rFonts w:hint="eastAsia" w:ascii="宋体" w:hAnsi="宋体"/>
          <w:b/>
          <w:sz w:val="32"/>
          <w:szCs w:val="32"/>
        </w:rPr>
        <w:t>第一部分 项目要求</w:t>
      </w:r>
      <w:bookmarkEnd w:id="0"/>
    </w:p>
    <w:p>
      <w:pPr>
        <w:numPr>
          <w:ilvl w:val="0"/>
          <w:numId w:val="1"/>
        </w:numPr>
        <w:spacing w:before="156" w:beforeLines="50" w:line="360" w:lineRule="auto"/>
        <w:outlineLvl w:val="1"/>
        <w:rPr>
          <w:rFonts w:ascii="宋体" w:hAnsi="宋体"/>
          <w:b/>
          <w:szCs w:val="21"/>
        </w:rPr>
      </w:pPr>
      <w:bookmarkStart w:id="1" w:name="_Toc648"/>
      <w:r>
        <w:rPr>
          <w:rFonts w:hint="eastAsia" w:ascii="宋体" w:hAnsi="宋体"/>
          <w:b/>
          <w:szCs w:val="21"/>
        </w:rPr>
        <w:t>投标人须知</w:t>
      </w:r>
      <w:bookmarkEnd w:id="1"/>
    </w:p>
    <w:p>
      <w:pPr>
        <w:autoSpaceDE w:val="0"/>
        <w:autoSpaceDN w:val="0"/>
        <w:adjustRightInd w:val="0"/>
        <w:snapToGrid w:val="0"/>
        <w:spacing w:line="360" w:lineRule="auto"/>
        <w:ind w:firstLine="422" w:firstLineChars="200"/>
        <w:rPr>
          <w:rFonts w:ascii="宋体" w:hAnsi="宋体"/>
          <w:b/>
          <w:bCs/>
          <w:szCs w:val="21"/>
        </w:rPr>
      </w:pPr>
      <w:r>
        <w:rPr>
          <w:rFonts w:hint="eastAsia" w:ascii="宋体" w:hAnsi="宋体"/>
          <w:b/>
          <w:bCs/>
          <w:szCs w:val="21"/>
        </w:rPr>
        <w:t>重要提示：</w:t>
      </w:r>
    </w:p>
    <w:p>
      <w:pPr>
        <w:numPr>
          <w:ilvl w:val="0"/>
          <w:numId w:val="2"/>
        </w:numPr>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本文所示时间均为北京时间。</w:t>
      </w:r>
    </w:p>
    <w:p>
      <w:pPr>
        <w:numPr>
          <w:ilvl w:val="0"/>
          <w:numId w:val="2"/>
        </w:numPr>
        <w:autoSpaceDE w:val="0"/>
        <w:autoSpaceDN w:val="0"/>
        <w:adjustRightInd w:val="0"/>
        <w:snapToGrid w:val="0"/>
        <w:spacing w:line="360" w:lineRule="auto"/>
        <w:ind w:firstLine="420" w:firstLineChars="200"/>
        <w:rPr>
          <w:rFonts w:ascii="宋体" w:hAnsi="宋体"/>
          <w:b/>
          <w:sz w:val="28"/>
          <w:szCs w:val="28"/>
        </w:rPr>
      </w:pPr>
      <w:r>
        <w:rPr>
          <w:rFonts w:hint="eastAsia" w:ascii="宋体" w:hAnsi="宋体"/>
          <w:szCs w:val="21"/>
        </w:rPr>
        <w:t>用“</w:t>
      </w:r>
      <w:r>
        <w:rPr>
          <w:rFonts w:ascii="Segoe UI Symbol" w:hAnsi="Segoe UI Symbol" w:cs="Segoe UI Symbol"/>
          <w:szCs w:val="21"/>
        </w:rPr>
        <w:t>☑</w:t>
      </w:r>
      <w:r>
        <w:rPr>
          <w:rFonts w:ascii="宋体" w:hAnsi="宋体"/>
          <w:szCs w:val="21"/>
        </w:rPr>
        <w:t>”</w:t>
      </w:r>
      <w:r>
        <w:rPr>
          <w:rFonts w:hint="eastAsia" w:ascii="宋体" w:hAnsi="宋体"/>
          <w:szCs w:val="21"/>
        </w:rPr>
        <w:t>标识时表明该选项被招标人选用，用“□”标识时表明该选项未被招标人选用。本文件中对应模板性条款未被招标人选用的内容，自动不适用。</w:t>
      </w:r>
    </w:p>
    <w:p>
      <w:pPr>
        <w:numPr>
          <w:ilvl w:val="0"/>
          <w:numId w:val="2"/>
        </w:numPr>
        <w:autoSpaceDE w:val="0"/>
        <w:autoSpaceDN w:val="0"/>
        <w:adjustRightInd w:val="0"/>
        <w:snapToGrid w:val="0"/>
        <w:spacing w:line="360" w:lineRule="auto"/>
        <w:ind w:firstLine="420" w:firstLineChars="200"/>
        <w:rPr>
          <w:rFonts w:ascii="宋体" w:hAnsi="宋体"/>
          <w:b/>
          <w:sz w:val="28"/>
          <w:szCs w:val="28"/>
        </w:rPr>
      </w:pPr>
      <w:r>
        <w:rPr>
          <w:rFonts w:hint="eastAsia" w:ascii="宋体" w:hAnsi="宋体"/>
          <w:szCs w:val="21"/>
        </w:rPr>
        <w:t>招标人在编制招标文件时，示范文本中的空格部分应根据招标项目实际需求填写，无内容或不采用者应用斜画线表示或者注明“本项目不适用”。</w:t>
      </w:r>
    </w:p>
    <w:tbl>
      <w:tblPr>
        <w:tblStyle w:val="18"/>
        <w:tblW w:w="9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1990"/>
        <w:gridCol w:w="7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4" w:type="dxa"/>
            <w:gridSpan w:val="3"/>
            <w:tcBorders>
              <w:top w:val="single" w:color="auto" w:sz="4" w:space="0"/>
            </w:tcBorders>
            <w:shd w:val="clear" w:color="auto" w:fill="FBE4D5" w:themeFill="accent2" w:themeFillTint="33"/>
            <w:vAlign w:val="center"/>
          </w:tcPr>
          <w:p>
            <w:pPr>
              <w:autoSpaceDE w:val="0"/>
              <w:autoSpaceDN w:val="0"/>
              <w:adjustRightInd w:val="0"/>
              <w:snapToGrid w:val="0"/>
              <w:jc w:val="center"/>
              <w:rPr>
                <w:rFonts w:ascii="宋体" w:hAnsi="宋体"/>
                <w:b/>
                <w:sz w:val="32"/>
                <w:szCs w:val="32"/>
              </w:rPr>
            </w:pPr>
            <w:r>
              <w:rPr>
                <w:rFonts w:hint="eastAsia" w:ascii="宋体" w:hAnsi="宋体"/>
                <w:b/>
                <w:sz w:val="32"/>
                <w:szCs w:val="32"/>
              </w:rPr>
              <w:t>投标人须知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b/>
                <w:szCs w:val="21"/>
              </w:rPr>
            </w:pPr>
            <w:r>
              <w:rPr>
                <w:rFonts w:hint="eastAsia" w:ascii="宋体" w:hAnsi="宋体"/>
                <w:b/>
                <w:szCs w:val="21"/>
              </w:rPr>
              <w:t>条款号</w:t>
            </w:r>
          </w:p>
        </w:tc>
        <w:tc>
          <w:tcPr>
            <w:tcW w:w="1990" w:type="dxa"/>
            <w:vAlign w:val="center"/>
          </w:tcPr>
          <w:p>
            <w:pPr>
              <w:autoSpaceDE w:val="0"/>
              <w:autoSpaceDN w:val="0"/>
              <w:adjustRightInd w:val="0"/>
              <w:snapToGrid w:val="0"/>
              <w:jc w:val="center"/>
              <w:rPr>
                <w:rFonts w:ascii="宋体" w:hAnsi="宋体"/>
                <w:b/>
                <w:szCs w:val="21"/>
              </w:rPr>
            </w:pPr>
            <w:r>
              <w:rPr>
                <w:rFonts w:hint="eastAsia" w:ascii="宋体" w:hAnsi="宋体"/>
                <w:b/>
                <w:szCs w:val="21"/>
              </w:rPr>
              <w:t>名称</w:t>
            </w:r>
          </w:p>
        </w:tc>
        <w:tc>
          <w:tcPr>
            <w:tcW w:w="7029" w:type="dxa"/>
            <w:vAlign w:val="center"/>
          </w:tcPr>
          <w:p>
            <w:pPr>
              <w:autoSpaceDE w:val="0"/>
              <w:autoSpaceDN w:val="0"/>
              <w:adjustRightInd w:val="0"/>
              <w:snapToGrid w:val="0"/>
              <w:jc w:val="center"/>
              <w:rPr>
                <w:rFonts w:ascii="宋体" w:hAnsi="宋体"/>
                <w:b/>
                <w:szCs w:val="21"/>
              </w:rPr>
            </w:pPr>
            <w:r>
              <w:rPr>
                <w:rFonts w:ascii="宋体" w:hAnsi="宋体"/>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p>
        </w:tc>
        <w:tc>
          <w:tcPr>
            <w:tcW w:w="1990" w:type="dxa"/>
            <w:vAlign w:val="center"/>
          </w:tcPr>
          <w:p>
            <w:pPr>
              <w:autoSpaceDE w:val="0"/>
              <w:autoSpaceDN w:val="0"/>
              <w:adjustRightInd w:val="0"/>
              <w:snapToGrid w:val="0"/>
              <w:jc w:val="center"/>
              <w:rPr>
                <w:rFonts w:ascii="宋体" w:hAnsi="宋体"/>
                <w:bCs/>
                <w:szCs w:val="21"/>
              </w:rPr>
            </w:pPr>
            <w:r>
              <w:rPr>
                <w:rFonts w:hint="eastAsia" w:ascii="宋体" w:hAnsi="宋体"/>
                <w:bCs/>
                <w:szCs w:val="21"/>
              </w:rPr>
              <w:t>招标人</w:t>
            </w:r>
          </w:p>
        </w:tc>
        <w:tc>
          <w:tcPr>
            <w:tcW w:w="7029" w:type="dxa"/>
            <w:vAlign w:val="center"/>
          </w:tcPr>
          <w:p>
            <w:pPr>
              <w:wordWrap w:val="0"/>
              <w:autoSpaceDE w:val="0"/>
              <w:autoSpaceDN w:val="0"/>
              <w:adjustRightInd w:val="0"/>
              <w:snapToGrid w:val="0"/>
              <w:rPr>
                <w:rFonts w:ascii="宋体" w:hAnsi="宋体"/>
                <w:szCs w:val="21"/>
              </w:rPr>
            </w:pPr>
            <w:r>
              <w:rPr>
                <w:rFonts w:hint="eastAsia" w:ascii="宋体" w:hAnsi="宋体"/>
                <w:szCs w:val="21"/>
              </w:rPr>
              <w:t>名称：深圳会展中心管理有限责任公司</w:t>
            </w:r>
          </w:p>
          <w:p>
            <w:pPr>
              <w:wordWrap w:val="0"/>
              <w:autoSpaceDE w:val="0"/>
              <w:autoSpaceDN w:val="0"/>
              <w:adjustRightInd w:val="0"/>
              <w:snapToGrid w:val="0"/>
              <w:rPr>
                <w:rFonts w:ascii="宋体" w:hAnsi="宋体"/>
                <w:szCs w:val="21"/>
              </w:rPr>
            </w:pPr>
            <w:r>
              <w:rPr>
                <w:rFonts w:hint="eastAsia" w:ascii="宋体" w:hAnsi="宋体"/>
                <w:szCs w:val="21"/>
              </w:rPr>
              <w:t>联系地址：深圳市福田区福华三路深圳会展中心</w:t>
            </w:r>
          </w:p>
          <w:p>
            <w:pPr>
              <w:wordWrap w:val="0"/>
              <w:autoSpaceDE w:val="0"/>
              <w:autoSpaceDN w:val="0"/>
              <w:adjustRightInd w:val="0"/>
              <w:snapToGrid w:val="0"/>
              <w:rPr>
                <w:rFonts w:hint="default" w:ascii="宋体" w:hAnsi="宋体" w:eastAsia="宋体"/>
                <w:szCs w:val="21"/>
                <w:lang w:val="en-US" w:eastAsia="zh-CN"/>
              </w:rPr>
            </w:pPr>
            <w:r>
              <w:rPr>
                <w:rFonts w:hint="eastAsia" w:ascii="宋体" w:hAnsi="宋体"/>
                <w:szCs w:val="21"/>
              </w:rPr>
              <w:t>联系人：</w:t>
            </w:r>
            <w:r>
              <w:rPr>
                <w:rFonts w:hint="eastAsia" w:ascii="宋体" w:hAnsi="宋体"/>
                <w:szCs w:val="21"/>
                <w:lang w:val="en-US" w:eastAsia="zh-CN"/>
              </w:rPr>
              <w:t>区宛翔</w:t>
            </w:r>
          </w:p>
          <w:p>
            <w:pPr>
              <w:wordWrap w:val="0"/>
              <w:autoSpaceDE w:val="0"/>
              <w:autoSpaceDN w:val="0"/>
              <w:adjustRightInd w:val="0"/>
              <w:snapToGrid w:val="0"/>
              <w:rPr>
                <w:rFonts w:hint="default" w:ascii="宋体" w:hAnsi="宋体" w:eastAsia="宋体"/>
                <w:szCs w:val="21"/>
                <w:lang w:val="en-US" w:eastAsia="zh-CN"/>
              </w:rPr>
            </w:pPr>
            <w:r>
              <w:rPr>
                <w:rFonts w:hint="eastAsia" w:ascii="宋体" w:hAnsi="宋体"/>
                <w:szCs w:val="21"/>
              </w:rPr>
              <w:t>电话：0755-8284</w:t>
            </w:r>
            <w:r>
              <w:rPr>
                <w:rFonts w:hint="eastAsia" w:ascii="宋体" w:hAnsi="宋体"/>
                <w:szCs w:val="21"/>
                <w:lang w:val="en-US" w:eastAsia="zh-CN"/>
              </w:rPr>
              <w:t>8795</w:t>
            </w:r>
          </w:p>
          <w:p>
            <w:pPr>
              <w:wordWrap w:val="0"/>
              <w:autoSpaceDE w:val="0"/>
              <w:autoSpaceDN w:val="0"/>
              <w:adjustRightInd w:val="0"/>
              <w:snapToGrid w:val="0"/>
              <w:rPr>
                <w:rFonts w:hint="default" w:ascii="宋体" w:hAnsi="宋体" w:eastAsia="宋体"/>
                <w:szCs w:val="21"/>
                <w:lang w:val="en-US" w:eastAsia="zh-CN"/>
              </w:rPr>
            </w:pPr>
            <w:r>
              <w:rPr>
                <w:rFonts w:hint="eastAsia" w:ascii="宋体" w:hAnsi="宋体"/>
                <w:szCs w:val="21"/>
              </w:rPr>
              <w:t>传真：0755-8284</w:t>
            </w:r>
            <w:r>
              <w:rPr>
                <w:rFonts w:hint="eastAsia" w:ascii="宋体" w:hAnsi="宋体"/>
                <w:szCs w:val="21"/>
                <w:lang w:val="en-US" w:eastAsia="zh-CN"/>
              </w:rPr>
              <w:t>8694</w:t>
            </w:r>
          </w:p>
          <w:p>
            <w:pPr>
              <w:wordWrap w:val="0"/>
              <w:autoSpaceDE w:val="0"/>
              <w:autoSpaceDN w:val="0"/>
              <w:adjustRightInd w:val="0"/>
              <w:snapToGrid w:val="0"/>
              <w:rPr>
                <w:rFonts w:hint="default" w:ascii="宋体" w:hAnsi="宋体" w:eastAsia="宋体"/>
                <w:kern w:val="0"/>
                <w:szCs w:val="21"/>
                <w:u w:val="single"/>
                <w:lang w:val="en-US" w:eastAsia="zh-CN"/>
              </w:rPr>
            </w:pPr>
            <w:r>
              <w:rPr>
                <w:rFonts w:hint="eastAsia" w:ascii="宋体" w:hAnsi="宋体"/>
                <w:szCs w:val="21"/>
              </w:rPr>
              <w:t>邮箱：</w:t>
            </w:r>
            <w:r>
              <w:rPr>
                <w:rFonts w:hint="eastAsia"/>
              </w:rPr>
              <w:fldChar w:fldCharType="begin" w:fldLock="1"/>
            </w:r>
            <w:r>
              <w:instrText xml:space="preserve"> HYPERLINK "mailto:*@qq.com" </w:instrText>
            </w:r>
            <w:r>
              <w:rPr>
                <w:rFonts w:hint="eastAsia"/>
              </w:rPr>
              <w:fldChar w:fldCharType="separate"/>
            </w:r>
            <w:r>
              <w:rPr>
                <w:rFonts w:hint="eastAsia" w:ascii="宋体" w:hAnsi="宋体"/>
                <w:szCs w:val="21"/>
                <w:lang w:val="en-US" w:eastAsia="zh-CN"/>
              </w:rPr>
              <w:t>ouwx</w:t>
            </w:r>
            <w:r>
              <w:rPr>
                <w:rFonts w:hint="eastAsia" w:ascii="宋体" w:hAnsi="宋体"/>
                <w:szCs w:val="21"/>
              </w:rPr>
              <w:t>@</w:t>
            </w:r>
            <w:r>
              <w:rPr>
                <w:rFonts w:hint="eastAsia" w:ascii="宋体" w:hAnsi="宋体"/>
                <w:szCs w:val="21"/>
                <w:lang w:val="en-US" w:eastAsia="zh-CN"/>
              </w:rPr>
              <w:t>c</w:t>
            </w:r>
            <w:r>
              <w:rPr>
                <w:rFonts w:hint="eastAsia" w:ascii="宋体" w:hAnsi="宋体"/>
                <w:szCs w:val="21"/>
              </w:rPr>
              <w:fldChar w:fldCharType="end"/>
            </w:r>
            <w:r>
              <w:rPr>
                <w:rFonts w:hint="eastAsia" w:ascii="宋体" w:hAnsi="宋体"/>
                <w:szCs w:val="21"/>
                <w:lang w:val="en-US" w:eastAsia="zh-CN"/>
              </w:rPr>
              <w:t>htf.com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2</w:t>
            </w:r>
          </w:p>
        </w:tc>
        <w:tc>
          <w:tcPr>
            <w:tcW w:w="1990" w:type="dxa"/>
            <w:vAlign w:val="center"/>
          </w:tcPr>
          <w:p>
            <w:pPr>
              <w:autoSpaceDE w:val="0"/>
              <w:autoSpaceDN w:val="0"/>
              <w:adjustRightInd w:val="0"/>
              <w:snapToGrid w:val="0"/>
              <w:jc w:val="center"/>
              <w:rPr>
                <w:rFonts w:ascii="宋体" w:hAnsi="宋体"/>
                <w:szCs w:val="21"/>
              </w:rPr>
            </w:pPr>
            <w:r>
              <w:rPr>
                <w:rFonts w:ascii="宋体" w:hAnsi="宋体"/>
                <w:szCs w:val="21"/>
              </w:rPr>
              <w:t>项目名称</w:t>
            </w:r>
          </w:p>
        </w:tc>
        <w:tc>
          <w:tcPr>
            <w:tcW w:w="7029" w:type="dxa"/>
            <w:vAlign w:val="center"/>
          </w:tcPr>
          <w:p>
            <w:pPr>
              <w:autoSpaceDE w:val="0"/>
              <w:autoSpaceDN w:val="0"/>
              <w:adjustRightInd w:val="0"/>
              <w:snapToGrid w:val="0"/>
              <w:rPr>
                <w:rFonts w:hint="eastAsia" w:ascii="宋体" w:hAnsi="宋体" w:eastAsia="宋体"/>
                <w:color w:val="FF0000"/>
                <w:szCs w:val="21"/>
                <w:highlight w:val="yellow"/>
                <w:lang w:eastAsia="zh-CN"/>
              </w:rPr>
            </w:pPr>
            <w:r>
              <w:rPr>
                <w:rFonts w:hint="eastAsia" w:ascii="宋体" w:hAnsi="宋体"/>
                <w:b w:val="0"/>
                <w:bCs/>
                <w:sz w:val="21"/>
                <w:szCs w:val="21"/>
              </w:rPr>
              <w:t>深圳会展中心PVC展板采购项目</w:t>
            </w:r>
            <w:r>
              <w:rPr>
                <w:rFonts w:hint="eastAsia" w:ascii="宋体" w:hAnsi="宋体"/>
                <w:b w:val="0"/>
                <w:bCs/>
                <w:sz w:val="21"/>
                <w:szCs w:val="21"/>
                <w:lang w:eastAsia="zh-CN"/>
              </w:rPr>
              <w:t>（二次启动）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项目类别</w:t>
            </w:r>
          </w:p>
        </w:tc>
        <w:tc>
          <w:tcPr>
            <w:tcW w:w="7029" w:type="dxa"/>
            <w:vAlign w:val="center"/>
          </w:tcPr>
          <w:p>
            <w:pPr>
              <w:autoSpaceDE w:val="0"/>
              <w:autoSpaceDN w:val="0"/>
              <w:adjustRightInd w:val="0"/>
              <w:snapToGrid w:val="0"/>
              <w:jc w:val="left"/>
              <w:rPr>
                <w:rFonts w:ascii="宋体" w:hAnsi="宋体"/>
                <w:szCs w:val="21"/>
              </w:rPr>
            </w:pPr>
            <w:r>
              <w:rPr>
                <w:rFonts w:hint="eastAsia" w:ascii="宋体" w:hAnsi="宋体"/>
                <w:szCs w:val="21"/>
                <w:lang w:val="en-US" w:eastAsia="zh-CN"/>
              </w:rPr>
              <w:t>货物</w:t>
            </w:r>
            <w:r>
              <w:rPr>
                <w:rFonts w:hint="eastAsia" w:ascii="宋体" w:hAnsi="宋体"/>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项目介绍</w:t>
            </w:r>
          </w:p>
        </w:tc>
        <w:tc>
          <w:tcPr>
            <w:tcW w:w="7029" w:type="dxa"/>
            <w:vAlign w:val="center"/>
          </w:tcPr>
          <w:p>
            <w:pPr>
              <w:tabs>
                <w:tab w:val="left" w:pos="312"/>
              </w:tabs>
              <w:rPr>
                <w:rFonts w:ascii="宋体" w:hAnsi="宋体"/>
                <w:i/>
                <w:color w:val="FF0000"/>
                <w:szCs w:val="21"/>
                <w:highlight w:val="yellow"/>
              </w:rPr>
            </w:pPr>
            <w:r>
              <w:rPr>
                <w:rFonts w:hint="eastAsia"/>
              </w:rPr>
              <w:t>为保证深圳会展中心各类展会的服务质量及维护现有展馆经营的正常运行，</w:t>
            </w:r>
            <w:r>
              <w:rPr>
                <w:rFonts w:hint="eastAsia"/>
                <w:lang w:val="en-US" w:eastAsia="zh-CN"/>
              </w:rPr>
              <w:t>招标</w:t>
            </w:r>
            <w:r>
              <w:rPr>
                <w:rFonts w:hint="eastAsia"/>
              </w:rPr>
              <w:t>人拟通过</w:t>
            </w:r>
            <w:r>
              <w:rPr>
                <w:rFonts w:hint="eastAsia"/>
                <w:lang w:val="en-US" w:eastAsia="zh-CN"/>
              </w:rPr>
              <w:t>自行</w:t>
            </w:r>
            <w:r>
              <w:rPr>
                <w:rFonts w:hint="eastAsia"/>
                <w:highlight w:val="none"/>
                <w:lang w:val="en-US" w:eastAsia="zh-CN"/>
              </w:rPr>
              <w:t>公开招标</w:t>
            </w:r>
            <w:r>
              <w:rPr>
                <w:rFonts w:hint="eastAsia"/>
              </w:rPr>
              <w:t>的方式，选定本项目合作单位</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实施地点</w:t>
            </w:r>
          </w:p>
        </w:tc>
        <w:tc>
          <w:tcPr>
            <w:tcW w:w="7029" w:type="dxa"/>
            <w:vAlign w:val="center"/>
          </w:tcPr>
          <w:p>
            <w:pPr>
              <w:autoSpaceDE w:val="0"/>
              <w:autoSpaceDN w:val="0"/>
              <w:adjustRightInd w:val="0"/>
              <w:snapToGrid w:val="0"/>
              <w:rPr>
                <w:rFonts w:hint="default" w:ascii="宋体" w:hAnsi="宋体" w:eastAsia="宋体"/>
                <w:szCs w:val="21"/>
                <w:highlight w:val="yellow"/>
                <w:lang w:val="en-US" w:eastAsia="zh-CN"/>
              </w:rPr>
            </w:pPr>
            <w:r>
              <w:rPr>
                <w:rFonts w:hint="eastAsia" w:ascii="宋体" w:hAnsi="宋体"/>
                <w:szCs w:val="21"/>
                <w:highlight w:val="none"/>
                <w:lang w:val="en-US" w:eastAsia="zh-CN"/>
              </w:rPr>
              <w:t>深圳会展中心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3</w:t>
            </w: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报名(文件获取）开始时间</w:t>
            </w:r>
          </w:p>
        </w:tc>
        <w:tc>
          <w:tcPr>
            <w:tcW w:w="7029" w:type="dxa"/>
            <w:vAlign w:val="center"/>
          </w:tcPr>
          <w:p>
            <w:pPr>
              <w:autoSpaceDE w:val="0"/>
              <w:autoSpaceDN w:val="0"/>
              <w:adjustRightInd w:val="0"/>
              <w:snapToGrid w:val="0"/>
              <w:rPr>
                <w:rFonts w:ascii="宋体" w:hAnsi="宋体"/>
                <w:szCs w:val="21"/>
              </w:rPr>
            </w:pPr>
            <w:r>
              <w:rPr>
                <w:rFonts w:hint="eastAsia" w:ascii="宋体" w:hAnsi="宋体"/>
                <w:b/>
                <w:bCs/>
                <w:szCs w:val="21"/>
                <w:highlight w:val="yellow"/>
              </w:rPr>
              <w:t>2</w:t>
            </w:r>
            <w:r>
              <w:rPr>
                <w:rFonts w:ascii="宋体" w:hAnsi="宋体"/>
                <w:b/>
                <w:bCs/>
                <w:szCs w:val="21"/>
                <w:highlight w:val="yellow"/>
              </w:rPr>
              <w:t>02</w:t>
            </w:r>
            <w:r>
              <w:rPr>
                <w:rFonts w:hint="eastAsia" w:ascii="宋体" w:hAnsi="宋体"/>
                <w:b/>
                <w:bCs/>
                <w:szCs w:val="21"/>
                <w:highlight w:val="yellow"/>
                <w:lang w:val="en-US" w:eastAsia="zh-CN"/>
              </w:rPr>
              <w:t>2</w:t>
            </w:r>
            <w:r>
              <w:rPr>
                <w:rFonts w:ascii="宋体" w:hAnsi="宋体"/>
                <w:b/>
                <w:bCs/>
                <w:szCs w:val="21"/>
                <w:highlight w:val="yellow"/>
              </w:rPr>
              <w:t>-</w:t>
            </w:r>
            <w:r>
              <w:rPr>
                <w:rFonts w:hint="eastAsia" w:ascii="宋体" w:hAnsi="宋体"/>
                <w:b/>
                <w:bCs/>
                <w:szCs w:val="21"/>
                <w:highlight w:val="yellow"/>
                <w:lang w:val="en-US" w:eastAsia="zh-CN"/>
              </w:rPr>
              <w:t>12</w:t>
            </w:r>
            <w:r>
              <w:rPr>
                <w:rFonts w:ascii="宋体" w:hAnsi="宋体"/>
                <w:b/>
                <w:bCs/>
                <w:szCs w:val="21"/>
                <w:highlight w:val="yellow"/>
              </w:rPr>
              <w:t>-</w:t>
            </w:r>
            <w:r>
              <w:rPr>
                <w:rFonts w:hint="eastAsia" w:ascii="宋体" w:hAnsi="宋体"/>
                <w:b/>
                <w:bCs/>
                <w:szCs w:val="21"/>
                <w:highlight w:val="yellow"/>
                <w:lang w:val="en-US" w:eastAsia="zh-CN"/>
              </w:rPr>
              <w:t>17</w:t>
            </w:r>
            <w:r>
              <w:rPr>
                <w:rFonts w:ascii="宋体" w:hAnsi="宋体"/>
                <w:b/>
                <w:bCs/>
                <w:szCs w:val="21"/>
                <w:highlight w:val="yellow"/>
              </w:rPr>
              <w:t xml:space="preserve"> </w:t>
            </w:r>
            <w:r>
              <w:rPr>
                <w:rFonts w:hint="eastAsia" w:ascii="宋体" w:hAnsi="宋体"/>
                <w:b/>
                <w:bCs/>
                <w:szCs w:val="21"/>
                <w:highlight w:val="yellow"/>
                <w:lang w:val="en-US" w:eastAsia="zh-CN"/>
              </w:rPr>
              <w:t>9</w:t>
            </w:r>
            <w:r>
              <w:rPr>
                <w:rFonts w:ascii="宋体" w:hAnsi="宋体"/>
                <w:b/>
                <w:bCs/>
                <w:szCs w:val="21"/>
                <w:highlight w:val="yellow"/>
              </w:rPr>
              <w:t>:</w:t>
            </w:r>
            <w:r>
              <w:rPr>
                <w:rFonts w:hint="eastAsia" w:ascii="宋体" w:hAnsi="宋体"/>
                <w:b/>
                <w:bCs/>
                <w:szCs w:val="21"/>
                <w:highlight w:val="yellow"/>
              </w:rPr>
              <w:t xml:space="preserve"> </w:t>
            </w:r>
            <w:r>
              <w:rPr>
                <w:rFonts w:hint="eastAsia" w:ascii="宋体" w:hAnsi="宋体"/>
                <w:b/>
                <w:bCs/>
                <w:szCs w:val="21"/>
                <w:highlight w:val="yellow"/>
                <w:lang w:val="en-US" w:eastAsia="zh-CN"/>
              </w:rPr>
              <w:t>00</w:t>
            </w:r>
            <w:r>
              <w:rPr>
                <w:rFonts w:hint="eastAsia" w:ascii="宋体" w:hAnsi="宋体"/>
                <w:b/>
                <w:bCs/>
                <w:szCs w:val="21"/>
                <w:highlight w:val="yellow"/>
              </w:rPr>
              <w:t>（北京时间</w:t>
            </w:r>
            <w:r>
              <w:rPr>
                <w:rFonts w:ascii="宋体" w:hAnsi="宋体"/>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kern w:val="0"/>
                <w:szCs w:val="21"/>
              </w:rPr>
              <w:t>报名方式</w:t>
            </w:r>
          </w:p>
        </w:tc>
        <w:tc>
          <w:tcPr>
            <w:tcW w:w="7029" w:type="dxa"/>
            <w:vAlign w:val="center"/>
          </w:tcPr>
          <w:p>
            <w:pPr>
              <w:autoSpaceDE w:val="0"/>
              <w:autoSpaceDN w:val="0"/>
              <w:adjustRightInd w:val="0"/>
              <w:snapToGrid w:val="0"/>
              <w:rPr>
                <w:rFonts w:ascii="宋体" w:hAnsi="宋体"/>
                <w:szCs w:val="21"/>
              </w:rPr>
            </w:pPr>
            <w:r>
              <w:rPr>
                <w:rFonts w:hint="eastAsia" w:ascii="宋体" w:hAnsi="宋体"/>
                <w:bCs/>
                <w:szCs w:val="21"/>
              </w:rPr>
              <w:t>完整填写本项目报名回函（详见采购公告）并加盖公司公章后，按要求</w:t>
            </w:r>
            <w:r>
              <w:rPr>
                <w:rFonts w:hint="eastAsia" w:ascii="宋体" w:hAnsi="宋体"/>
                <w:bCs/>
              </w:rPr>
              <w:t>上传至</w:t>
            </w:r>
            <w:r>
              <w:rPr>
                <w:rFonts w:hint="eastAsia" w:ascii="宋体" w:hAnsi="宋体"/>
                <w:bCs/>
                <w:color w:val="FF0000"/>
                <w:highlight w:val="yellow"/>
                <w:u w:val="none"/>
              </w:rPr>
              <w:t>https://cg.szcec.com/sharing/9fKyN7b27</w:t>
            </w:r>
            <w:r>
              <w:rPr>
                <w:rFonts w:hint="eastAsia" w:ascii="宋体" w:hAnsi="宋体"/>
                <w:bCs/>
                <w:color w:val="FF0000"/>
                <w:highlight w:val="yellow"/>
                <w:u w:val="none"/>
                <w:lang w:val="en-US" w:eastAsia="zh-CN"/>
              </w:rPr>
              <w:t>，</w:t>
            </w:r>
            <w:r>
              <w:rPr>
                <w:rFonts w:hint="eastAsia" w:ascii="宋体" w:hAnsi="宋体"/>
                <w:bCs/>
                <w:szCs w:val="21"/>
              </w:rPr>
              <w:t>并致电确认。</w:t>
            </w:r>
            <w:r>
              <w:rPr>
                <w:rFonts w:hint="eastAsia" w:ascii="宋体" w:hAnsi="宋体"/>
                <w:szCs w:val="21"/>
              </w:rPr>
              <w:t>逾期报名的（以报名回函送达时间为准）将不予接受。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招标文件</w:t>
            </w:r>
            <w:r>
              <w:rPr>
                <w:rFonts w:ascii="宋体" w:hAnsi="宋体"/>
                <w:kern w:val="0"/>
                <w:szCs w:val="21"/>
              </w:rPr>
              <w:t>获取</w:t>
            </w:r>
            <w:r>
              <w:rPr>
                <w:rFonts w:hint="eastAsia" w:ascii="宋体" w:hAnsi="宋体"/>
                <w:kern w:val="0"/>
                <w:szCs w:val="21"/>
              </w:rPr>
              <w:t>方式</w:t>
            </w:r>
          </w:p>
        </w:tc>
        <w:tc>
          <w:tcPr>
            <w:tcW w:w="7029" w:type="dxa"/>
            <w:vAlign w:val="center"/>
          </w:tcPr>
          <w:p>
            <w:pPr>
              <w:autoSpaceDE w:val="0"/>
              <w:autoSpaceDN w:val="0"/>
              <w:adjustRightInd w:val="0"/>
              <w:snapToGrid w:val="0"/>
              <w:rPr>
                <w:rFonts w:hint="eastAsia" w:ascii="宋体" w:hAnsi="宋体"/>
                <w:szCs w:val="21"/>
                <w:lang w:val="en-US" w:eastAsia="zh-CN"/>
              </w:rPr>
            </w:pPr>
            <w:r>
              <w:rPr>
                <w:rFonts w:hint="eastAsia" w:ascii="宋体" w:hAnsi="宋体"/>
                <w:szCs w:val="21"/>
              </w:rPr>
              <w:t>深圳会展中心官网采购公告栏目下载</w:t>
            </w:r>
            <w:r>
              <w:rPr>
                <w:rFonts w:hint="eastAsia" w:ascii="宋体" w:hAnsi="宋体"/>
                <w:szCs w:val="21"/>
                <w:lang w:val="en-US" w:eastAsia="zh-CN"/>
              </w:rPr>
              <w:t>:</w:t>
            </w:r>
          </w:p>
          <w:p>
            <w:pPr>
              <w:autoSpaceDE w:val="0"/>
              <w:autoSpaceDN w:val="0"/>
              <w:adjustRightInd w:val="0"/>
              <w:snapToGrid w:val="0"/>
              <w:rPr>
                <w:rFonts w:ascii="宋体" w:hAnsi="宋体"/>
                <w:szCs w:val="21"/>
              </w:rPr>
            </w:pPr>
            <w:r>
              <w:rPr>
                <w:rFonts w:hint="eastAsia" w:ascii="宋体" w:hAnsi="宋体"/>
                <w:szCs w:val="21"/>
              </w:rPr>
              <w:t>（</w:t>
            </w:r>
            <w:r>
              <w:rPr>
                <w:rFonts w:ascii="宋体" w:hAnsi="宋体"/>
                <w:szCs w:val="21"/>
              </w:rPr>
              <w:fldChar w:fldCharType="begin" w:fldLock="1"/>
            </w:r>
            <w:r>
              <w:rPr>
                <w:rFonts w:ascii="宋体" w:hAnsi="宋体"/>
                <w:szCs w:val="21"/>
              </w:rPr>
              <w:instrText xml:space="preserve"> HYPERLINK "https://www.szcec.com/News/index/id/256.html" </w:instrText>
            </w:r>
            <w:r>
              <w:rPr>
                <w:rFonts w:ascii="宋体" w:hAnsi="宋体"/>
                <w:szCs w:val="21"/>
              </w:rPr>
              <w:fldChar w:fldCharType="separate"/>
            </w:r>
            <w:r>
              <w:rPr>
                <w:rStyle w:val="22"/>
                <w:rFonts w:ascii="宋体" w:hAnsi="宋体"/>
                <w:szCs w:val="21"/>
              </w:rPr>
              <w:t>https://www.szcec.com/News/index/id/256.html</w:t>
            </w:r>
            <w:r>
              <w:rPr>
                <w:rFonts w:ascii="宋体" w:hAnsi="宋体"/>
                <w:szCs w:val="21"/>
              </w:rPr>
              <w:fldChar w:fldCharType="end"/>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4</w:t>
            </w: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szCs w:val="21"/>
              </w:rPr>
              <w:t>报名(文件获取）</w:t>
            </w:r>
            <w:r>
              <w:rPr>
                <w:rFonts w:hint="eastAsia" w:ascii="宋体" w:hAnsi="宋体"/>
                <w:kern w:val="0"/>
                <w:szCs w:val="21"/>
              </w:rPr>
              <w:t>截止时间</w:t>
            </w:r>
          </w:p>
        </w:tc>
        <w:tc>
          <w:tcPr>
            <w:tcW w:w="7029" w:type="dxa"/>
            <w:vAlign w:val="center"/>
          </w:tcPr>
          <w:p>
            <w:pPr>
              <w:tabs>
                <w:tab w:val="left" w:pos="284"/>
              </w:tabs>
              <w:jc w:val="left"/>
              <w:rPr>
                <w:rFonts w:ascii="宋体" w:hAnsi="宋体"/>
                <w:szCs w:val="21"/>
                <w:highlight w:val="yellow"/>
              </w:rPr>
            </w:pPr>
            <w:r>
              <w:rPr>
                <w:rFonts w:hint="eastAsia" w:ascii="宋体" w:hAnsi="宋体"/>
                <w:b/>
                <w:bCs/>
                <w:szCs w:val="21"/>
                <w:highlight w:val="yellow"/>
              </w:rPr>
              <w:t>2</w:t>
            </w:r>
            <w:r>
              <w:rPr>
                <w:rFonts w:ascii="宋体" w:hAnsi="宋体"/>
                <w:b/>
                <w:bCs/>
                <w:szCs w:val="21"/>
                <w:highlight w:val="yellow"/>
              </w:rPr>
              <w:t>02</w:t>
            </w:r>
            <w:r>
              <w:rPr>
                <w:rFonts w:hint="eastAsia" w:ascii="宋体" w:hAnsi="宋体"/>
                <w:b/>
                <w:bCs/>
                <w:szCs w:val="21"/>
                <w:highlight w:val="yellow"/>
                <w:lang w:val="en-US" w:eastAsia="zh-CN"/>
              </w:rPr>
              <w:t>2</w:t>
            </w:r>
            <w:r>
              <w:rPr>
                <w:rFonts w:ascii="宋体" w:hAnsi="宋体"/>
                <w:b/>
                <w:bCs/>
                <w:szCs w:val="21"/>
                <w:highlight w:val="yellow"/>
              </w:rPr>
              <w:t>-</w:t>
            </w:r>
            <w:r>
              <w:rPr>
                <w:rFonts w:hint="eastAsia" w:ascii="宋体" w:hAnsi="宋体"/>
                <w:b/>
                <w:bCs/>
                <w:szCs w:val="21"/>
                <w:highlight w:val="yellow"/>
                <w:lang w:val="en-US" w:eastAsia="zh-CN"/>
              </w:rPr>
              <w:t>12</w:t>
            </w:r>
            <w:r>
              <w:rPr>
                <w:rFonts w:ascii="宋体" w:hAnsi="宋体"/>
                <w:b/>
                <w:bCs/>
                <w:szCs w:val="21"/>
                <w:highlight w:val="yellow"/>
              </w:rPr>
              <w:t>-</w:t>
            </w:r>
            <w:r>
              <w:rPr>
                <w:rFonts w:hint="eastAsia" w:ascii="宋体" w:hAnsi="宋体"/>
                <w:b/>
                <w:bCs/>
                <w:szCs w:val="21"/>
                <w:highlight w:val="yellow"/>
                <w:lang w:val="en-US" w:eastAsia="zh-CN"/>
              </w:rPr>
              <w:t>22</w:t>
            </w:r>
            <w:r>
              <w:rPr>
                <w:rFonts w:ascii="宋体" w:hAnsi="宋体"/>
                <w:b/>
                <w:bCs/>
                <w:szCs w:val="21"/>
                <w:highlight w:val="yellow"/>
              </w:rPr>
              <w:t xml:space="preserve"> </w:t>
            </w:r>
            <w:r>
              <w:rPr>
                <w:rFonts w:hint="eastAsia" w:ascii="宋体" w:hAnsi="宋体"/>
                <w:b/>
                <w:bCs/>
                <w:szCs w:val="21"/>
                <w:highlight w:val="yellow"/>
                <w:lang w:val="en-US" w:eastAsia="zh-CN"/>
              </w:rPr>
              <w:t>9</w:t>
            </w:r>
            <w:r>
              <w:rPr>
                <w:rFonts w:ascii="宋体" w:hAnsi="宋体"/>
                <w:b/>
                <w:bCs/>
                <w:szCs w:val="21"/>
                <w:highlight w:val="yellow"/>
              </w:rPr>
              <w:t>:</w:t>
            </w:r>
            <w:r>
              <w:rPr>
                <w:rFonts w:hint="eastAsia" w:ascii="宋体" w:hAnsi="宋体"/>
                <w:b/>
                <w:bCs/>
                <w:szCs w:val="21"/>
                <w:highlight w:val="yellow"/>
              </w:rPr>
              <w:t xml:space="preserve"> </w:t>
            </w:r>
            <w:r>
              <w:rPr>
                <w:rFonts w:hint="eastAsia" w:ascii="宋体" w:hAnsi="宋体"/>
                <w:b/>
                <w:bCs/>
                <w:szCs w:val="21"/>
                <w:highlight w:val="yellow"/>
                <w:lang w:val="en-US" w:eastAsia="zh-CN"/>
              </w:rPr>
              <w:t>00</w:t>
            </w:r>
            <w:r>
              <w:rPr>
                <w:rFonts w:hint="eastAsia" w:ascii="宋体" w:hAnsi="宋体"/>
                <w:b/>
                <w:bCs/>
                <w:szCs w:val="21"/>
                <w:highlight w:val="yellow"/>
              </w:rPr>
              <w:t>（北京时间</w:t>
            </w:r>
            <w:r>
              <w:rPr>
                <w:rFonts w:ascii="宋体" w:hAnsi="宋体"/>
                <w:b/>
                <w:bCs/>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5</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投标人提出质疑</w:t>
            </w:r>
          </w:p>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截止时间</w:t>
            </w:r>
          </w:p>
        </w:tc>
        <w:tc>
          <w:tcPr>
            <w:tcW w:w="7029" w:type="dxa"/>
            <w:vAlign w:val="center"/>
          </w:tcPr>
          <w:p>
            <w:pPr>
              <w:autoSpaceDE w:val="0"/>
              <w:autoSpaceDN w:val="0"/>
              <w:adjustRightInd w:val="0"/>
              <w:snapToGrid w:val="0"/>
              <w:rPr>
                <w:rFonts w:ascii="宋体" w:hAnsi="宋体"/>
                <w:szCs w:val="21"/>
                <w:highlight w:val="yellow"/>
              </w:rPr>
            </w:pPr>
            <w:r>
              <w:rPr>
                <w:rFonts w:hint="eastAsia" w:ascii="宋体" w:hAnsi="宋体"/>
                <w:b/>
                <w:bCs/>
                <w:szCs w:val="21"/>
                <w:highlight w:val="yellow"/>
              </w:rPr>
              <w:t>2</w:t>
            </w:r>
            <w:r>
              <w:rPr>
                <w:rFonts w:ascii="宋体" w:hAnsi="宋体"/>
                <w:b/>
                <w:bCs/>
                <w:szCs w:val="21"/>
                <w:highlight w:val="yellow"/>
              </w:rPr>
              <w:t>02</w:t>
            </w:r>
            <w:r>
              <w:rPr>
                <w:rFonts w:hint="eastAsia" w:ascii="宋体" w:hAnsi="宋体"/>
                <w:b/>
                <w:bCs/>
                <w:szCs w:val="21"/>
                <w:highlight w:val="yellow"/>
                <w:lang w:val="en-US" w:eastAsia="zh-CN"/>
              </w:rPr>
              <w:t>2</w:t>
            </w:r>
            <w:r>
              <w:rPr>
                <w:rFonts w:ascii="宋体" w:hAnsi="宋体"/>
                <w:b/>
                <w:bCs/>
                <w:szCs w:val="21"/>
                <w:highlight w:val="yellow"/>
              </w:rPr>
              <w:t>-</w:t>
            </w:r>
            <w:r>
              <w:rPr>
                <w:rFonts w:hint="eastAsia" w:ascii="宋体" w:hAnsi="宋体"/>
                <w:b/>
                <w:bCs/>
                <w:szCs w:val="21"/>
                <w:highlight w:val="yellow"/>
                <w:lang w:val="en-US" w:eastAsia="zh-CN"/>
              </w:rPr>
              <w:t>12</w:t>
            </w:r>
            <w:r>
              <w:rPr>
                <w:rFonts w:ascii="宋体" w:hAnsi="宋体"/>
                <w:b/>
                <w:bCs/>
                <w:szCs w:val="21"/>
                <w:highlight w:val="yellow"/>
              </w:rPr>
              <w:t>-</w:t>
            </w:r>
            <w:r>
              <w:rPr>
                <w:rFonts w:hint="eastAsia" w:ascii="宋体" w:hAnsi="宋体"/>
                <w:b/>
                <w:bCs/>
                <w:szCs w:val="21"/>
                <w:highlight w:val="yellow"/>
                <w:lang w:val="en-US" w:eastAsia="zh-CN"/>
              </w:rPr>
              <w:t>22</w:t>
            </w:r>
            <w:r>
              <w:rPr>
                <w:rFonts w:ascii="宋体" w:hAnsi="宋体"/>
                <w:b/>
                <w:bCs/>
                <w:szCs w:val="21"/>
                <w:highlight w:val="yellow"/>
              </w:rPr>
              <w:t xml:space="preserve"> </w:t>
            </w:r>
            <w:r>
              <w:rPr>
                <w:rFonts w:hint="eastAsia" w:ascii="宋体" w:hAnsi="宋体"/>
                <w:b/>
                <w:bCs/>
                <w:szCs w:val="21"/>
                <w:highlight w:val="yellow"/>
                <w:lang w:val="en-US" w:eastAsia="zh-CN"/>
              </w:rPr>
              <w:t>12</w:t>
            </w:r>
            <w:r>
              <w:rPr>
                <w:rFonts w:ascii="宋体" w:hAnsi="宋体"/>
                <w:b/>
                <w:bCs/>
                <w:szCs w:val="21"/>
                <w:highlight w:val="yellow"/>
              </w:rPr>
              <w:t>:</w:t>
            </w:r>
            <w:r>
              <w:rPr>
                <w:rFonts w:hint="eastAsia" w:ascii="宋体" w:hAnsi="宋体"/>
                <w:b/>
                <w:bCs/>
                <w:szCs w:val="21"/>
                <w:highlight w:val="yellow"/>
              </w:rPr>
              <w:t xml:space="preserve"> </w:t>
            </w:r>
            <w:r>
              <w:rPr>
                <w:rFonts w:hint="eastAsia" w:ascii="宋体" w:hAnsi="宋体"/>
                <w:b/>
                <w:bCs/>
                <w:szCs w:val="21"/>
                <w:highlight w:val="yellow"/>
                <w:lang w:val="en-US" w:eastAsia="zh-CN"/>
              </w:rPr>
              <w:t>00</w:t>
            </w:r>
            <w:r>
              <w:rPr>
                <w:rFonts w:hint="eastAsia" w:ascii="宋体" w:hAnsi="宋体"/>
                <w:b/>
                <w:bCs/>
                <w:szCs w:val="21"/>
                <w:highlight w:val="yellow"/>
              </w:rPr>
              <w:t>（北京时间</w:t>
            </w:r>
            <w:r>
              <w:rPr>
                <w:rFonts w:ascii="宋体" w:hAnsi="宋体"/>
                <w:b/>
                <w:bCs/>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cs="宋体"/>
                <w:szCs w:val="21"/>
                <w:shd w:val="clear" w:color="auto" w:fill="FFFFFF"/>
              </w:rPr>
            </w:pPr>
            <w:r>
              <w:rPr>
                <w:rFonts w:hint="eastAsia" w:ascii="宋体" w:hAnsi="宋体" w:cs="宋体"/>
                <w:szCs w:val="21"/>
                <w:shd w:val="clear" w:color="auto" w:fill="FFFFFF"/>
              </w:rPr>
              <w:t>招标人澄清、修改、</w:t>
            </w:r>
            <w:r>
              <w:rPr>
                <w:rFonts w:ascii="宋体" w:hAnsi="宋体" w:cs="宋体"/>
                <w:szCs w:val="21"/>
                <w:shd w:val="clear" w:color="auto" w:fill="FFFFFF"/>
              </w:rPr>
              <w:t>答疑</w:t>
            </w:r>
            <w:r>
              <w:rPr>
                <w:rFonts w:hint="eastAsia" w:ascii="宋体" w:hAnsi="宋体" w:cs="宋体"/>
                <w:szCs w:val="21"/>
                <w:shd w:val="clear" w:color="auto" w:fill="FFFFFF"/>
              </w:rPr>
              <w:t>截止时间</w:t>
            </w:r>
          </w:p>
        </w:tc>
        <w:tc>
          <w:tcPr>
            <w:tcW w:w="7029" w:type="dxa"/>
            <w:vAlign w:val="center"/>
          </w:tcPr>
          <w:p>
            <w:pPr>
              <w:autoSpaceDE w:val="0"/>
              <w:autoSpaceDN w:val="0"/>
              <w:adjustRightInd w:val="0"/>
              <w:snapToGrid w:val="0"/>
              <w:rPr>
                <w:rFonts w:ascii="宋体" w:hAnsi="宋体"/>
                <w:szCs w:val="21"/>
                <w:highlight w:val="yellow"/>
              </w:rPr>
            </w:pPr>
            <w:r>
              <w:rPr>
                <w:rFonts w:hint="eastAsia" w:ascii="宋体" w:hAnsi="宋体"/>
                <w:b/>
                <w:bCs/>
                <w:szCs w:val="21"/>
                <w:highlight w:val="yellow"/>
              </w:rPr>
              <w:t>2</w:t>
            </w:r>
            <w:r>
              <w:rPr>
                <w:rFonts w:ascii="宋体" w:hAnsi="宋体"/>
                <w:b/>
                <w:bCs/>
                <w:szCs w:val="21"/>
                <w:highlight w:val="yellow"/>
              </w:rPr>
              <w:t>02</w:t>
            </w:r>
            <w:r>
              <w:rPr>
                <w:rFonts w:hint="eastAsia" w:ascii="宋体" w:hAnsi="宋体"/>
                <w:b/>
                <w:bCs/>
                <w:szCs w:val="21"/>
                <w:highlight w:val="yellow"/>
                <w:lang w:val="en-US" w:eastAsia="zh-CN"/>
              </w:rPr>
              <w:t>2</w:t>
            </w:r>
            <w:r>
              <w:rPr>
                <w:rFonts w:ascii="宋体" w:hAnsi="宋体"/>
                <w:b/>
                <w:bCs/>
                <w:szCs w:val="21"/>
                <w:highlight w:val="yellow"/>
              </w:rPr>
              <w:t>-</w:t>
            </w:r>
            <w:r>
              <w:rPr>
                <w:rFonts w:hint="eastAsia" w:ascii="宋体" w:hAnsi="宋体"/>
                <w:b/>
                <w:bCs/>
                <w:szCs w:val="21"/>
                <w:highlight w:val="yellow"/>
                <w:lang w:val="en-US" w:eastAsia="zh-CN"/>
              </w:rPr>
              <w:t>12</w:t>
            </w:r>
            <w:r>
              <w:rPr>
                <w:rFonts w:ascii="宋体" w:hAnsi="宋体"/>
                <w:b/>
                <w:bCs/>
                <w:szCs w:val="21"/>
                <w:highlight w:val="yellow"/>
              </w:rPr>
              <w:t>-</w:t>
            </w:r>
            <w:r>
              <w:rPr>
                <w:rFonts w:hint="eastAsia" w:ascii="宋体" w:hAnsi="宋体"/>
                <w:b/>
                <w:bCs/>
                <w:szCs w:val="21"/>
                <w:highlight w:val="yellow"/>
                <w:lang w:val="en-US" w:eastAsia="zh-CN"/>
              </w:rPr>
              <w:t>22</w:t>
            </w:r>
            <w:r>
              <w:rPr>
                <w:rFonts w:ascii="宋体" w:hAnsi="宋体"/>
                <w:b/>
                <w:bCs/>
                <w:szCs w:val="21"/>
                <w:highlight w:val="yellow"/>
              </w:rPr>
              <w:t xml:space="preserve"> </w:t>
            </w:r>
            <w:r>
              <w:rPr>
                <w:rFonts w:hint="eastAsia" w:ascii="宋体" w:hAnsi="宋体"/>
                <w:b/>
                <w:bCs/>
                <w:szCs w:val="21"/>
                <w:highlight w:val="yellow"/>
                <w:lang w:val="en-US" w:eastAsia="zh-CN"/>
              </w:rPr>
              <w:t>17</w:t>
            </w:r>
            <w:r>
              <w:rPr>
                <w:rFonts w:ascii="宋体" w:hAnsi="宋体"/>
                <w:b/>
                <w:bCs/>
                <w:szCs w:val="21"/>
                <w:highlight w:val="yellow"/>
              </w:rPr>
              <w:t>:</w:t>
            </w:r>
            <w:r>
              <w:rPr>
                <w:rFonts w:hint="eastAsia" w:ascii="宋体" w:hAnsi="宋体"/>
                <w:b/>
                <w:bCs/>
                <w:szCs w:val="21"/>
                <w:highlight w:val="yellow"/>
              </w:rPr>
              <w:t xml:space="preserve"> </w:t>
            </w:r>
            <w:r>
              <w:rPr>
                <w:rFonts w:hint="eastAsia" w:ascii="宋体" w:hAnsi="宋体"/>
                <w:b/>
                <w:bCs/>
                <w:szCs w:val="21"/>
                <w:highlight w:val="yellow"/>
                <w:lang w:val="en-US" w:eastAsia="zh-CN"/>
              </w:rPr>
              <w:t>00</w:t>
            </w:r>
            <w:r>
              <w:rPr>
                <w:rFonts w:hint="eastAsia" w:ascii="宋体" w:hAnsi="宋体"/>
                <w:b/>
                <w:bCs/>
                <w:szCs w:val="21"/>
                <w:highlight w:val="yellow"/>
              </w:rPr>
              <w:t>（北京时间</w:t>
            </w:r>
            <w:r>
              <w:rPr>
                <w:rFonts w:ascii="宋体" w:hAnsi="宋体"/>
                <w:b/>
                <w:bCs/>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6</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ascii="宋体" w:hAnsi="宋体"/>
                <w:szCs w:val="21"/>
                <w:shd w:val="clear" w:color="auto" w:fill="FFFFFF"/>
              </w:rPr>
              <w:t>投标</w:t>
            </w:r>
            <w:r>
              <w:rPr>
                <w:rFonts w:hint="eastAsia" w:ascii="宋体" w:hAnsi="宋体"/>
                <w:szCs w:val="21"/>
                <w:shd w:val="clear" w:color="auto" w:fill="FFFFFF"/>
              </w:rPr>
              <w:t>文件递交</w:t>
            </w:r>
            <w:r>
              <w:rPr>
                <w:rFonts w:ascii="宋体" w:hAnsi="宋体"/>
                <w:szCs w:val="21"/>
                <w:shd w:val="clear" w:color="auto" w:fill="FFFFFF"/>
              </w:rPr>
              <w:t>截止时间</w:t>
            </w:r>
          </w:p>
        </w:tc>
        <w:tc>
          <w:tcPr>
            <w:tcW w:w="7029" w:type="dxa"/>
            <w:vAlign w:val="center"/>
          </w:tcPr>
          <w:p>
            <w:pPr>
              <w:autoSpaceDE w:val="0"/>
              <w:autoSpaceDN w:val="0"/>
              <w:adjustRightInd w:val="0"/>
              <w:snapToGrid w:val="0"/>
              <w:rPr>
                <w:rFonts w:ascii="宋体" w:hAnsi="宋体"/>
                <w:szCs w:val="21"/>
                <w:highlight w:val="yellow"/>
              </w:rPr>
            </w:pPr>
            <w:r>
              <w:rPr>
                <w:rFonts w:hint="eastAsia" w:ascii="宋体" w:hAnsi="宋体"/>
                <w:b/>
                <w:bCs/>
                <w:szCs w:val="21"/>
                <w:highlight w:val="yellow"/>
              </w:rPr>
              <w:t>2</w:t>
            </w:r>
            <w:r>
              <w:rPr>
                <w:rFonts w:ascii="宋体" w:hAnsi="宋体"/>
                <w:b/>
                <w:bCs/>
                <w:szCs w:val="21"/>
                <w:highlight w:val="yellow"/>
              </w:rPr>
              <w:t>02</w:t>
            </w:r>
            <w:r>
              <w:rPr>
                <w:rFonts w:hint="eastAsia" w:ascii="宋体" w:hAnsi="宋体"/>
                <w:b/>
                <w:bCs/>
                <w:szCs w:val="21"/>
                <w:highlight w:val="yellow"/>
                <w:lang w:val="en-US" w:eastAsia="zh-CN"/>
              </w:rPr>
              <w:t>2</w:t>
            </w:r>
            <w:r>
              <w:rPr>
                <w:rFonts w:ascii="宋体" w:hAnsi="宋体"/>
                <w:b/>
                <w:bCs/>
                <w:szCs w:val="21"/>
                <w:highlight w:val="yellow"/>
              </w:rPr>
              <w:t>-</w:t>
            </w:r>
            <w:r>
              <w:rPr>
                <w:rFonts w:hint="eastAsia" w:ascii="宋体" w:hAnsi="宋体"/>
                <w:b/>
                <w:bCs/>
                <w:szCs w:val="21"/>
                <w:highlight w:val="yellow"/>
                <w:lang w:val="en-US" w:eastAsia="zh-CN"/>
              </w:rPr>
              <w:t>12</w:t>
            </w:r>
            <w:r>
              <w:rPr>
                <w:rFonts w:ascii="宋体" w:hAnsi="宋体"/>
                <w:b/>
                <w:bCs/>
                <w:szCs w:val="21"/>
                <w:highlight w:val="yellow"/>
              </w:rPr>
              <w:t>-</w:t>
            </w:r>
            <w:r>
              <w:rPr>
                <w:rFonts w:hint="eastAsia" w:ascii="宋体" w:hAnsi="宋体"/>
                <w:b/>
                <w:bCs/>
                <w:szCs w:val="21"/>
                <w:highlight w:val="yellow"/>
                <w:lang w:val="en-US" w:eastAsia="zh-CN"/>
              </w:rPr>
              <w:t>27</w:t>
            </w:r>
            <w:r>
              <w:rPr>
                <w:rFonts w:ascii="宋体" w:hAnsi="宋体"/>
                <w:b/>
                <w:bCs/>
                <w:szCs w:val="21"/>
                <w:highlight w:val="yellow"/>
              </w:rPr>
              <w:t xml:space="preserve"> </w:t>
            </w:r>
            <w:r>
              <w:rPr>
                <w:rFonts w:hint="eastAsia" w:ascii="宋体" w:hAnsi="宋体"/>
                <w:b/>
                <w:bCs/>
                <w:szCs w:val="21"/>
                <w:highlight w:val="yellow"/>
                <w:lang w:val="en-US" w:eastAsia="zh-CN"/>
              </w:rPr>
              <w:t>9</w:t>
            </w:r>
            <w:r>
              <w:rPr>
                <w:rFonts w:ascii="宋体" w:hAnsi="宋体"/>
                <w:b/>
                <w:bCs/>
                <w:szCs w:val="21"/>
                <w:highlight w:val="yellow"/>
              </w:rPr>
              <w:t>:</w:t>
            </w:r>
            <w:r>
              <w:rPr>
                <w:rFonts w:hint="eastAsia" w:ascii="宋体" w:hAnsi="宋体"/>
                <w:b/>
                <w:bCs/>
                <w:szCs w:val="21"/>
                <w:highlight w:val="yellow"/>
              </w:rPr>
              <w:t xml:space="preserve"> </w:t>
            </w:r>
            <w:r>
              <w:rPr>
                <w:rFonts w:hint="eastAsia" w:ascii="宋体" w:hAnsi="宋体"/>
                <w:b/>
                <w:bCs/>
                <w:szCs w:val="21"/>
                <w:highlight w:val="yellow"/>
                <w:lang w:val="en-US" w:eastAsia="zh-CN"/>
              </w:rPr>
              <w:t>00</w:t>
            </w:r>
            <w:r>
              <w:rPr>
                <w:rFonts w:hint="eastAsia" w:ascii="宋体" w:hAnsi="宋体"/>
                <w:b/>
                <w:bCs/>
                <w:szCs w:val="21"/>
                <w:highlight w:val="yellow"/>
              </w:rPr>
              <w:t>（北京时间</w:t>
            </w:r>
            <w:r>
              <w:rPr>
                <w:rFonts w:ascii="宋体" w:hAnsi="宋体"/>
                <w:b/>
                <w:bCs/>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7</w:t>
            </w: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szCs w:val="21"/>
                <w:shd w:val="clear" w:color="auto" w:fill="FFFFFF"/>
              </w:rPr>
              <w:t>投标文件递交方式及注意事项</w:t>
            </w:r>
          </w:p>
        </w:tc>
        <w:tc>
          <w:tcPr>
            <w:tcW w:w="7029" w:type="dxa"/>
          </w:tcPr>
          <w:p>
            <w:pPr>
              <w:rPr>
                <w:rFonts w:ascii="宋体" w:hAnsi="宋体"/>
              </w:rPr>
            </w:pPr>
            <w:r>
              <w:rPr>
                <w:rFonts w:hint="eastAsia" w:ascii="宋体" w:hAnsi="宋体"/>
                <w:szCs w:val="21"/>
              </w:rPr>
              <w:t>响应文件应以扫描</w:t>
            </w:r>
            <w:r>
              <w:rPr>
                <w:rFonts w:ascii="宋体" w:hAnsi="宋体"/>
                <w:szCs w:val="21"/>
              </w:rPr>
              <w:t>版（PDF</w:t>
            </w:r>
            <w:r>
              <w:rPr>
                <w:rFonts w:hint="eastAsia" w:ascii="宋体" w:hAnsi="宋体"/>
                <w:szCs w:val="21"/>
              </w:rPr>
              <w:t>版</w:t>
            </w:r>
            <w:r>
              <w:rPr>
                <w:rFonts w:ascii="宋体" w:hAnsi="宋体"/>
                <w:szCs w:val="21"/>
              </w:rPr>
              <w:t>）</w:t>
            </w:r>
            <w:r>
              <w:rPr>
                <w:rFonts w:hint="eastAsia" w:ascii="宋体" w:hAnsi="宋体"/>
                <w:szCs w:val="21"/>
              </w:rPr>
              <w:t>及</w:t>
            </w:r>
            <w:r>
              <w:rPr>
                <w:rFonts w:hint="eastAsia" w:ascii="宋体" w:hAnsi="宋体"/>
                <w:szCs w:val="21"/>
                <w:lang w:val="en-US" w:eastAsia="zh-CN"/>
              </w:rPr>
              <w:t>可编辑版（</w:t>
            </w:r>
            <w:r>
              <w:rPr>
                <w:rFonts w:ascii="宋体" w:hAnsi="宋体"/>
                <w:szCs w:val="21"/>
              </w:rPr>
              <w:t>Word</w:t>
            </w:r>
            <w:r>
              <w:rPr>
                <w:rFonts w:hint="eastAsia" w:ascii="宋体" w:hAnsi="宋体"/>
                <w:szCs w:val="21"/>
                <w:lang w:val="en-US" w:eastAsia="zh-CN"/>
              </w:rPr>
              <w:t>或WPS</w:t>
            </w:r>
            <w:r>
              <w:rPr>
                <w:rFonts w:hint="eastAsia" w:ascii="宋体" w:hAnsi="宋体"/>
                <w:szCs w:val="21"/>
              </w:rPr>
              <w:t>版</w:t>
            </w:r>
            <w:r>
              <w:rPr>
                <w:rFonts w:hint="eastAsia" w:ascii="宋体" w:hAnsi="宋体"/>
                <w:szCs w:val="21"/>
                <w:lang w:eastAsia="zh-CN"/>
              </w:rPr>
              <w:t>）</w:t>
            </w:r>
            <w:r>
              <w:rPr>
                <w:rFonts w:ascii="宋体" w:hAnsi="宋体"/>
                <w:szCs w:val="21"/>
              </w:rPr>
              <w:t>文件</w:t>
            </w:r>
            <w:r>
              <w:rPr>
                <w:rFonts w:hint="eastAsia" w:ascii="宋体" w:hAnsi="宋体"/>
                <w:szCs w:val="21"/>
              </w:rPr>
              <w:t>加密形式上传</w:t>
            </w:r>
            <w:r>
              <w:rPr>
                <w:rFonts w:hint="eastAsia" w:ascii="宋体" w:hAnsi="宋体"/>
                <w:szCs w:val="21"/>
                <w:lang w:val="en-US" w:eastAsia="zh-CN"/>
              </w:rPr>
              <w:t>至</w:t>
            </w:r>
            <w:r>
              <w:rPr>
                <w:rFonts w:hint="eastAsia" w:ascii="宋体" w:hAnsi="宋体"/>
                <w:bCs/>
                <w:color w:val="FF0000"/>
                <w:highlight w:val="yellow"/>
                <w:u w:val="none"/>
              </w:rPr>
              <w:t>https://cg.szcec.com/sharing/0FFGzqY2R</w:t>
            </w:r>
            <w:r>
              <w:rPr>
                <w:rFonts w:hint="eastAsia" w:ascii="宋体" w:hAnsi="宋体"/>
                <w:bCs/>
                <w:color w:val="FF0000"/>
                <w:highlight w:val="yellow"/>
                <w:u w:val="none"/>
                <w:lang w:val="en-US" w:eastAsia="zh-CN"/>
              </w:rPr>
              <w:t>，</w:t>
            </w:r>
            <w:r>
              <w:rPr>
                <w:rFonts w:hint="eastAsia" w:ascii="宋体" w:hAnsi="宋体"/>
                <w:szCs w:val="21"/>
              </w:rPr>
              <w:t>并致电确认，</w:t>
            </w:r>
            <w:bookmarkStart w:id="2" w:name="_Toc478392822"/>
            <w:bookmarkStart w:id="3" w:name="_Toc478393187"/>
            <w:bookmarkStart w:id="4" w:name="_Toc478110532"/>
            <w:r>
              <w:rPr>
                <w:rFonts w:hint="eastAsia" w:ascii="宋体" w:hAnsi="宋体"/>
              </w:rPr>
              <w:t>注意事项</w:t>
            </w:r>
            <w:r>
              <w:rPr>
                <w:rFonts w:hint="eastAsia" w:ascii="宋体" w:hAnsi="宋体"/>
                <w:lang w:val="en-US" w:eastAsia="zh-CN"/>
              </w:rPr>
              <w:t>如下</w:t>
            </w:r>
            <w:r>
              <w:rPr>
                <w:rFonts w:hint="eastAsia" w:ascii="宋体" w:hAnsi="宋体"/>
              </w:rPr>
              <w:t>：</w:t>
            </w:r>
          </w:p>
          <w:p>
            <w:pPr>
              <w:pStyle w:val="25"/>
              <w:numPr>
                <w:ilvl w:val="0"/>
                <w:numId w:val="0"/>
              </w:numPr>
              <w:ind w:leftChars="0"/>
              <w:rPr>
                <w:rFonts w:ascii="宋体" w:hAnsi="宋体" w:eastAsia="宋体"/>
                <w:szCs w:val="21"/>
              </w:rPr>
            </w:pPr>
            <w:bookmarkStart w:id="5" w:name="_Hlk60498011"/>
            <w:r>
              <w:rPr>
                <w:rFonts w:hint="eastAsia" w:ascii="宋体" w:hAnsi="宋体" w:eastAsia="宋体"/>
                <w:szCs w:val="21"/>
                <w:lang w:eastAsia="zh-CN"/>
              </w:rPr>
              <w:t>（</w:t>
            </w:r>
            <w:r>
              <w:rPr>
                <w:rFonts w:hint="eastAsia" w:ascii="宋体" w:hAnsi="宋体" w:eastAsia="宋体"/>
                <w:szCs w:val="21"/>
                <w:lang w:val="en-US" w:eastAsia="zh-CN"/>
              </w:rPr>
              <w:t>1</w:t>
            </w:r>
            <w:r>
              <w:rPr>
                <w:rFonts w:hint="eastAsia" w:ascii="宋体" w:hAnsi="宋体" w:eastAsia="宋体"/>
                <w:szCs w:val="21"/>
                <w:lang w:eastAsia="zh-CN"/>
              </w:rPr>
              <w:t>）</w:t>
            </w:r>
            <w:r>
              <w:rPr>
                <w:rFonts w:hint="eastAsia" w:ascii="宋体" w:hAnsi="宋体" w:eastAsia="宋体"/>
                <w:szCs w:val="21"/>
              </w:rPr>
              <w:t>为便于开标时的解密操作，投标文件（</w:t>
            </w:r>
            <w:r>
              <w:rPr>
                <w:rFonts w:ascii="宋体" w:hAnsi="宋体" w:eastAsia="宋体"/>
                <w:szCs w:val="21"/>
              </w:rPr>
              <w:t>PDF</w:t>
            </w:r>
            <w:r>
              <w:rPr>
                <w:rFonts w:hint="eastAsia" w:ascii="宋体" w:hAnsi="宋体" w:eastAsia="宋体"/>
                <w:szCs w:val="21"/>
              </w:rPr>
              <w:t>版及Word版</w:t>
            </w:r>
            <w:r>
              <w:rPr>
                <w:rFonts w:ascii="宋体" w:hAnsi="宋体" w:eastAsia="宋体"/>
                <w:szCs w:val="21"/>
              </w:rPr>
              <w:t>）</w:t>
            </w:r>
            <w:r>
              <w:rPr>
                <w:rFonts w:hint="eastAsia" w:ascii="宋体" w:hAnsi="宋体" w:eastAsia="宋体"/>
                <w:szCs w:val="21"/>
              </w:rPr>
              <w:t>必须制作为一个压缩文件后再行加密，否则投标文件将被拒收</w:t>
            </w:r>
            <w:r>
              <w:rPr>
                <w:rFonts w:hint="eastAsia" w:ascii="宋体" w:hAnsi="宋体" w:eastAsia="宋体"/>
                <w:color w:val="auto"/>
                <w:szCs w:val="21"/>
              </w:rPr>
              <w:t>。</w:t>
            </w:r>
            <w:r>
              <w:rPr>
                <w:rFonts w:ascii="宋体" w:hAnsi="宋体" w:eastAsia="宋体"/>
                <w:b/>
                <w:bCs/>
                <w:color w:val="auto"/>
                <w:szCs w:val="21"/>
              </w:rPr>
              <w:t>建议</w:t>
            </w:r>
            <w:r>
              <w:rPr>
                <w:rFonts w:hint="eastAsia" w:ascii="宋体" w:hAnsi="宋体" w:eastAsia="宋体"/>
                <w:b/>
                <w:bCs/>
                <w:color w:val="auto"/>
                <w:szCs w:val="21"/>
              </w:rPr>
              <w:t>编制文件目录</w:t>
            </w:r>
            <w:r>
              <w:rPr>
                <w:rFonts w:hint="eastAsia" w:ascii="宋体" w:hAnsi="宋体" w:eastAsia="宋体"/>
                <w:color w:val="auto"/>
                <w:szCs w:val="21"/>
              </w:rPr>
              <w:t>并</w:t>
            </w:r>
            <w:r>
              <w:rPr>
                <w:rFonts w:hint="eastAsia" w:ascii="宋体" w:hAnsi="宋体" w:eastAsia="宋体"/>
                <w:szCs w:val="21"/>
              </w:rPr>
              <w:t>采用</w:t>
            </w:r>
            <w:r>
              <w:rPr>
                <w:rFonts w:ascii="宋体" w:hAnsi="宋体" w:eastAsia="宋体"/>
                <w:szCs w:val="21"/>
              </w:rPr>
              <w:t>WinRAR</w:t>
            </w:r>
            <w:r>
              <w:rPr>
                <w:rFonts w:hint="eastAsia" w:ascii="宋体" w:hAnsi="宋体" w:eastAsia="宋体"/>
                <w:szCs w:val="21"/>
              </w:rPr>
              <w:t>或</w:t>
            </w:r>
            <w:r>
              <w:rPr>
                <w:rFonts w:ascii="宋体" w:hAnsi="宋体" w:eastAsia="宋体"/>
                <w:szCs w:val="21"/>
              </w:rPr>
              <w:t>WinZip</w:t>
            </w:r>
            <w:r>
              <w:rPr>
                <w:rFonts w:hint="eastAsia" w:ascii="宋体" w:hAnsi="宋体" w:eastAsia="宋体"/>
                <w:szCs w:val="21"/>
              </w:rPr>
              <w:t>等常用</w:t>
            </w:r>
            <w:r>
              <w:rPr>
                <w:rFonts w:ascii="宋体" w:hAnsi="宋体" w:eastAsia="宋体"/>
                <w:szCs w:val="21"/>
              </w:rPr>
              <w:t>压缩</w:t>
            </w:r>
            <w:r>
              <w:rPr>
                <w:rFonts w:hint="eastAsia" w:ascii="宋体" w:hAnsi="宋体" w:eastAsia="宋体"/>
                <w:szCs w:val="21"/>
              </w:rPr>
              <w:t>软件进行压缩和</w:t>
            </w:r>
            <w:r>
              <w:rPr>
                <w:rFonts w:ascii="宋体" w:hAnsi="宋体" w:eastAsia="宋体"/>
                <w:szCs w:val="21"/>
              </w:rPr>
              <w:t>加密</w:t>
            </w:r>
            <w:bookmarkEnd w:id="5"/>
            <w:r>
              <w:rPr>
                <w:rFonts w:hint="eastAsia" w:ascii="宋体" w:hAnsi="宋体" w:eastAsia="宋体"/>
                <w:szCs w:val="21"/>
              </w:rPr>
              <w:t>。</w:t>
            </w:r>
          </w:p>
          <w:bookmarkEnd w:id="2"/>
          <w:bookmarkEnd w:id="3"/>
          <w:bookmarkEnd w:id="4"/>
          <w:p>
            <w:pPr>
              <w:pStyle w:val="25"/>
              <w:numPr>
                <w:ilvl w:val="0"/>
                <w:numId w:val="0"/>
              </w:numPr>
              <w:ind w:leftChars="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2</w:t>
            </w:r>
            <w:r>
              <w:rPr>
                <w:rFonts w:hint="eastAsia" w:ascii="宋体" w:hAnsi="宋体" w:eastAsia="宋体"/>
                <w:szCs w:val="21"/>
                <w:lang w:eastAsia="zh-CN"/>
              </w:rPr>
              <w:t>）</w:t>
            </w:r>
            <w:r>
              <w:rPr>
                <w:rFonts w:hint="eastAsia" w:ascii="宋体" w:hAnsi="宋体" w:eastAsia="宋体"/>
                <w:szCs w:val="21"/>
              </w:rPr>
              <w:t>投标</w:t>
            </w:r>
            <w:r>
              <w:rPr>
                <w:rFonts w:hint="eastAsia" w:ascii="宋体" w:hAnsi="宋体" w:eastAsia="宋体"/>
                <w:szCs w:val="21"/>
                <w:lang w:val="en-US" w:eastAsia="zh-CN"/>
              </w:rPr>
              <w:t>人</w:t>
            </w:r>
            <w:r>
              <w:rPr>
                <w:rFonts w:hint="eastAsia" w:ascii="宋体" w:hAnsi="宋体" w:eastAsia="宋体"/>
                <w:szCs w:val="21"/>
              </w:rPr>
              <w:t>授权代表须熟记文件密码，否则做废标处理。投标文件递交时间截止后，不再接受任何理由的撤回或重新提交文件请求。</w:t>
            </w:r>
          </w:p>
          <w:p>
            <w:pPr>
              <w:pStyle w:val="25"/>
              <w:numPr>
                <w:ilvl w:val="0"/>
                <w:numId w:val="0"/>
              </w:numPr>
              <w:ind w:leftChars="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3</w:t>
            </w:r>
            <w:r>
              <w:rPr>
                <w:rFonts w:hint="eastAsia" w:ascii="宋体" w:hAnsi="宋体" w:eastAsia="宋体"/>
                <w:szCs w:val="21"/>
                <w:lang w:eastAsia="zh-CN"/>
              </w:rPr>
              <w:t>）</w:t>
            </w:r>
            <w:r>
              <w:rPr>
                <w:rFonts w:hint="eastAsia" w:ascii="宋体" w:hAnsi="宋体" w:eastAsia="宋体"/>
                <w:szCs w:val="21"/>
              </w:rPr>
              <w:t>所有需要加盖公章的页面均须加盖公章，要求签名之处须有相应的亲笔手写签名或法定有效的私章。</w:t>
            </w:r>
          </w:p>
          <w:p>
            <w:pPr>
              <w:pStyle w:val="25"/>
              <w:numPr>
                <w:ilvl w:val="0"/>
                <w:numId w:val="0"/>
              </w:numPr>
              <w:ind w:leftChars="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4</w:t>
            </w:r>
            <w:r>
              <w:rPr>
                <w:rFonts w:hint="eastAsia" w:ascii="宋体" w:hAnsi="宋体" w:eastAsia="宋体"/>
                <w:szCs w:val="21"/>
                <w:lang w:eastAsia="zh-CN"/>
              </w:rPr>
              <w:t>）</w:t>
            </w:r>
            <w:r>
              <w:rPr>
                <w:rFonts w:hint="eastAsia" w:ascii="宋体" w:hAnsi="宋体" w:eastAsia="宋体"/>
                <w:szCs w:val="21"/>
              </w:rPr>
              <w:t>本项目实质性响应内容以盖章扫描版（</w:t>
            </w:r>
            <w:r>
              <w:rPr>
                <w:rFonts w:ascii="宋体" w:hAnsi="宋体" w:eastAsia="宋体"/>
                <w:szCs w:val="21"/>
              </w:rPr>
              <w:t>PDF</w:t>
            </w:r>
            <w:r>
              <w:rPr>
                <w:rFonts w:hint="eastAsia" w:ascii="宋体" w:hAnsi="宋体" w:eastAsia="宋体"/>
                <w:szCs w:val="21"/>
              </w:rPr>
              <w:t>版）文件为准，</w:t>
            </w:r>
            <w:r>
              <w:rPr>
                <w:rFonts w:hint="eastAsia" w:ascii="宋体" w:hAnsi="宋体" w:eastAsia="宋体"/>
                <w:szCs w:val="21"/>
                <w:lang w:val="en-US" w:eastAsia="zh-CN"/>
              </w:rPr>
              <w:t>可编辑版（</w:t>
            </w:r>
            <w:r>
              <w:rPr>
                <w:rFonts w:hint="eastAsia" w:ascii="宋体" w:hAnsi="宋体" w:eastAsia="宋体"/>
                <w:szCs w:val="21"/>
              </w:rPr>
              <w:t>W</w:t>
            </w:r>
            <w:r>
              <w:rPr>
                <w:rFonts w:ascii="宋体" w:hAnsi="宋体" w:eastAsia="宋体"/>
                <w:szCs w:val="21"/>
              </w:rPr>
              <w:t>ord</w:t>
            </w:r>
            <w:r>
              <w:rPr>
                <w:rFonts w:hint="eastAsia" w:ascii="宋体" w:hAnsi="宋体" w:eastAsia="宋体"/>
                <w:szCs w:val="21"/>
                <w:lang w:val="en-US" w:eastAsia="zh-CN"/>
              </w:rPr>
              <w:t>或WPS</w:t>
            </w:r>
            <w:r>
              <w:rPr>
                <w:rFonts w:hint="eastAsia" w:ascii="宋体" w:hAnsi="宋体" w:eastAsia="宋体"/>
                <w:szCs w:val="21"/>
              </w:rPr>
              <w:t>版</w:t>
            </w:r>
            <w:r>
              <w:rPr>
                <w:rFonts w:hint="eastAsia" w:ascii="宋体" w:hAnsi="宋体" w:eastAsia="宋体"/>
                <w:szCs w:val="21"/>
                <w:lang w:eastAsia="zh-CN"/>
              </w:rPr>
              <w:t>）</w:t>
            </w:r>
            <w:r>
              <w:rPr>
                <w:rFonts w:hint="eastAsia" w:ascii="宋体" w:hAnsi="宋体" w:eastAsia="宋体"/>
                <w:szCs w:val="21"/>
              </w:rPr>
              <w:t>文件仅供评标时搜索文件内容之用而不作为评审依据。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8</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开标时间</w:t>
            </w:r>
          </w:p>
        </w:tc>
        <w:tc>
          <w:tcPr>
            <w:tcW w:w="7029" w:type="dxa"/>
            <w:vAlign w:val="center"/>
          </w:tcPr>
          <w:p>
            <w:pPr>
              <w:rPr>
                <w:rFonts w:ascii="宋体" w:hAnsi="宋体"/>
              </w:rPr>
            </w:pPr>
            <w:r>
              <w:rPr>
                <w:rFonts w:hint="eastAsia" w:ascii="宋体" w:hAnsi="宋体"/>
                <w:b/>
                <w:bCs/>
                <w:szCs w:val="21"/>
                <w:highlight w:val="yellow"/>
              </w:rPr>
              <w:t>2</w:t>
            </w:r>
            <w:r>
              <w:rPr>
                <w:rFonts w:ascii="宋体" w:hAnsi="宋体"/>
                <w:b/>
                <w:bCs/>
                <w:szCs w:val="21"/>
                <w:highlight w:val="yellow"/>
              </w:rPr>
              <w:t>02</w:t>
            </w:r>
            <w:r>
              <w:rPr>
                <w:rFonts w:hint="eastAsia" w:ascii="宋体" w:hAnsi="宋体"/>
                <w:b/>
                <w:bCs/>
                <w:szCs w:val="21"/>
                <w:highlight w:val="yellow"/>
                <w:lang w:val="en-US" w:eastAsia="zh-CN"/>
              </w:rPr>
              <w:t>2</w:t>
            </w:r>
            <w:r>
              <w:rPr>
                <w:rFonts w:ascii="宋体" w:hAnsi="宋体"/>
                <w:b/>
                <w:bCs/>
                <w:szCs w:val="21"/>
                <w:highlight w:val="yellow"/>
              </w:rPr>
              <w:t>-</w:t>
            </w:r>
            <w:r>
              <w:rPr>
                <w:rFonts w:hint="eastAsia" w:ascii="宋体" w:hAnsi="宋体"/>
                <w:b/>
                <w:bCs/>
                <w:szCs w:val="21"/>
                <w:highlight w:val="yellow"/>
                <w:lang w:val="en-US" w:eastAsia="zh-CN"/>
              </w:rPr>
              <w:t>12</w:t>
            </w:r>
            <w:r>
              <w:rPr>
                <w:rFonts w:ascii="宋体" w:hAnsi="宋体"/>
                <w:b/>
                <w:bCs/>
                <w:szCs w:val="21"/>
                <w:highlight w:val="yellow"/>
              </w:rPr>
              <w:t>-</w:t>
            </w:r>
            <w:r>
              <w:rPr>
                <w:rFonts w:hint="eastAsia" w:ascii="宋体" w:hAnsi="宋体"/>
                <w:b/>
                <w:bCs/>
                <w:szCs w:val="21"/>
                <w:highlight w:val="yellow"/>
                <w:lang w:val="en-US" w:eastAsia="zh-CN"/>
              </w:rPr>
              <w:t>27</w:t>
            </w:r>
            <w:r>
              <w:rPr>
                <w:rFonts w:ascii="宋体" w:hAnsi="宋体"/>
                <w:b/>
                <w:bCs/>
                <w:szCs w:val="21"/>
                <w:highlight w:val="yellow"/>
              </w:rPr>
              <w:t xml:space="preserve"> </w:t>
            </w:r>
            <w:r>
              <w:rPr>
                <w:rFonts w:hint="eastAsia" w:ascii="宋体" w:hAnsi="宋体"/>
                <w:b/>
                <w:bCs/>
                <w:szCs w:val="21"/>
                <w:highlight w:val="yellow"/>
                <w:lang w:val="en-US" w:eastAsia="zh-CN"/>
              </w:rPr>
              <w:t>14</w:t>
            </w:r>
            <w:r>
              <w:rPr>
                <w:rFonts w:ascii="宋体" w:hAnsi="宋体"/>
                <w:b/>
                <w:bCs/>
                <w:szCs w:val="21"/>
                <w:highlight w:val="yellow"/>
              </w:rPr>
              <w:t>:</w:t>
            </w:r>
            <w:r>
              <w:rPr>
                <w:rFonts w:hint="eastAsia" w:ascii="宋体" w:hAnsi="宋体"/>
                <w:b/>
                <w:bCs/>
                <w:szCs w:val="21"/>
                <w:highlight w:val="yellow"/>
              </w:rPr>
              <w:t xml:space="preserve"> </w:t>
            </w:r>
            <w:r>
              <w:rPr>
                <w:rFonts w:hint="eastAsia" w:ascii="宋体" w:hAnsi="宋体"/>
                <w:b/>
                <w:bCs/>
                <w:szCs w:val="21"/>
                <w:highlight w:val="yellow"/>
                <w:lang w:val="en-US" w:eastAsia="zh-CN"/>
              </w:rPr>
              <w:t>30</w:t>
            </w:r>
            <w:r>
              <w:rPr>
                <w:rFonts w:hint="eastAsia" w:ascii="宋体" w:hAnsi="宋体"/>
                <w:b/>
                <w:bCs/>
                <w:szCs w:val="21"/>
                <w:highlight w:val="yellow"/>
              </w:rPr>
              <w:t>（北京时间</w:t>
            </w:r>
            <w:r>
              <w:rPr>
                <w:rFonts w:ascii="宋体" w:hAnsi="宋体"/>
                <w:b/>
                <w:bCs/>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rPr>
              <w:t>开标地点</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腾讯会议号：</w:t>
            </w:r>
            <w:r>
              <w:rPr>
                <w:rFonts w:hint="eastAsia" w:ascii="宋体" w:hAnsi="宋体"/>
                <w:szCs w:val="21"/>
                <w:highlight w:val="yellow"/>
                <w:lang w:val="en-US" w:eastAsia="zh-CN"/>
              </w:rPr>
              <w:t>121</w:t>
            </w:r>
            <w:r>
              <w:rPr>
                <w:rFonts w:hint="eastAsia" w:ascii="宋体" w:hAnsi="宋体"/>
                <w:szCs w:val="21"/>
                <w:highlight w:val="yellow"/>
              </w:rPr>
              <w:t>-</w:t>
            </w:r>
            <w:r>
              <w:rPr>
                <w:rFonts w:hint="eastAsia" w:ascii="宋体" w:hAnsi="宋体"/>
                <w:szCs w:val="21"/>
                <w:highlight w:val="yellow"/>
                <w:lang w:val="en-US" w:eastAsia="zh-CN"/>
              </w:rPr>
              <w:t>164</w:t>
            </w:r>
            <w:r>
              <w:rPr>
                <w:rFonts w:hint="eastAsia" w:ascii="宋体" w:hAnsi="宋体"/>
                <w:szCs w:val="21"/>
                <w:highlight w:val="yellow"/>
              </w:rPr>
              <w:t>-</w:t>
            </w:r>
            <w:r>
              <w:rPr>
                <w:rFonts w:hint="eastAsia" w:ascii="宋体" w:hAnsi="宋体"/>
                <w:szCs w:val="21"/>
                <w:highlight w:val="yellow"/>
                <w:lang w:val="en-US" w:eastAsia="zh-CN"/>
              </w:rPr>
              <w:t>650</w:t>
            </w:r>
            <w:r>
              <w:rPr>
                <w:rFonts w:hint="eastAsia" w:ascii="宋体" w:hAnsi="宋体"/>
                <w:szCs w:val="21"/>
              </w:rPr>
              <w:t>（免密，入会前必须改名为“公司简称+姓名”），届时请各投标人按采购公告要求准时提交投标文件及密码并参加在线开标。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hint="eastAsia" w:ascii="宋体" w:hAnsi="宋体"/>
                <w:szCs w:val="21"/>
              </w:rPr>
            </w:pPr>
            <w:r>
              <w:rPr>
                <w:rFonts w:hint="eastAsia" w:ascii="宋体" w:hAnsi="宋体"/>
                <w:szCs w:val="21"/>
              </w:rPr>
              <w:t>投标文件密码</w:t>
            </w:r>
          </w:p>
        </w:tc>
        <w:tc>
          <w:tcPr>
            <w:tcW w:w="7029" w:type="dxa"/>
            <w:vAlign w:val="center"/>
          </w:tcPr>
          <w:p>
            <w:pPr>
              <w:autoSpaceDE w:val="0"/>
              <w:autoSpaceDN w:val="0"/>
              <w:adjustRightInd w:val="0"/>
              <w:snapToGrid w:val="0"/>
              <w:rPr>
                <w:rFonts w:hint="eastAsia" w:ascii="宋体" w:hAnsi="宋体"/>
                <w:szCs w:val="21"/>
              </w:rPr>
            </w:pPr>
            <w:r>
              <w:rPr>
                <w:rFonts w:hint="eastAsia" w:ascii="宋体" w:hAnsi="宋体"/>
                <w:szCs w:val="21"/>
              </w:rPr>
              <w:t>在开标时按照招标人现场指令</w:t>
            </w:r>
            <w:r>
              <w:rPr>
                <w:rFonts w:hint="eastAsia" w:ascii="宋体" w:hAnsi="宋体"/>
              </w:rPr>
              <w:t>将投标文件解密密码（详见附件）上传至</w:t>
            </w:r>
            <w:r>
              <w:rPr>
                <w:rStyle w:val="22"/>
                <w:rFonts w:hint="eastAsia" w:ascii="宋体" w:hAnsi="宋体"/>
                <w:bCs/>
                <w:highlight w:val="yellow"/>
              </w:rPr>
              <w:t>https://cg.szcec.com/sharing/81dSkNdCc</w:t>
            </w:r>
            <w:bookmarkStart w:id="84" w:name="_GoBack"/>
            <w:bookmarkEnd w:id="84"/>
            <w:r>
              <w:rPr>
                <w:rFonts w:hint="eastAsia" w:ascii="宋体" w:hAnsi="宋体"/>
                <w:szCs w:val="21"/>
              </w:rPr>
              <w:t>。（为确保开评标工作的保密性并兼顾效率，密码早发、晚发的，均可能导致废标的不利后果）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05" w:type="dxa"/>
            <w:tcBorders>
              <w:top w:val="single" w:color="auto" w:sz="4" w:space="0"/>
              <w:right w:val="single" w:color="auto" w:sz="4" w:space="0"/>
            </w:tcBorders>
            <w:vAlign w:val="center"/>
          </w:tcPr>
          <w:p>
            <w:pPr>
              <w:autoSpaceDE w:val="0"/>
              <w:autoSpaceDN w:val="0"/>
              <w:adjustRightInd w:val="0"/>
              <w:snapToGrid w:val="0"/>
              <w:jc w:val="center"/>
              <w:rPr>
                <w:rFonts w:ascii="宋体" w:hAnsi="宋体"/>
                <w:szCs w:val="21"/>
              </w:rPr>
            </w:pPr>
            <w:r>
              <w:rPr>
                <w:rFonts w:hint="eastAsia" w:ascii="宋体" w:hAnsi="宋体"/>
                <w:szCs w:val="21"/>
              </w:rPr>
              <w:t>9</w:t>
            </w:r>
          </w:p>
        </w:tc>
        <w:tc>
          <w:tcPr>
            <w:tcW w:w="1990" w:type="dxa"/>
            <w:tcBorders>
              <w:top w:val="single" w:color="auto" w:sz="4" w:space="0"/>
              <w:left w:val="single" w:color="auto" w:sz="4" w:space="0"/>
              <w:right w:val="single" w:color="auto" w:sz="4" w:space="0"/>
            </w:tcBorders>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是否接受</w:t>
            </w:r>
          </w:p>
          <w:p>
            <w:pPr>
              <w:autoSpaceDE w:val="0"/>
              <w:autoSpaceDN w:val="0"/>
              <w:adjustRightInd w:val="0"/>
              <w:snapToGrid w:val="0"/>
              <w:jc w:val="center"/>
              <w:rPr>
                <w:rFonts w:ascii="宋体" w:hAnsi="宋体"/>
                <w:kern w:val="0"/>
                <w:szCs w:val="21"/>
              </w:rPr>
            </w:pPr>
            <w:r>
              <w:rPr>
                <w:rFonts w:hint="eastAsia" w:ascii="宋体" w:hAnsi="宋体"/>
                <w:kern w:val="0"/>
                <w:szCs w:val="21"/>
              </w:rPr>
              <w:t>联合体投标</w:t>
            </w:r>
          </w:p>
        </w:tc>
        <w:tc>
          <w:tcPr>
            <w:tcW w:w="7029" w:type="dxa"/>
            <w:tcBorders>
              <w:top w:val="single" w:color="auto" w:sz="4" w:space="0"/>
              <w:left w:val="single" w:color="auto" w:sz="4" w:space="0"/>
            </w:tcBorders>
            <w:vAlign w:val="center"/>
          </w:tcPr>
          <w:p>
            <w:pPr>
              <w:autoSpaceDE w:val="0"/>
              <w:autoSpaceDN w:val="0"/>
              <w:adjustRightInd w:val="0"/>
              <w:snapToGrid w:val="0"/>
              <w:rPr>
                <w:rFonts w:hint="eastAsia" w:ascii="宋体" w:hAnsi="宋体" w:eastAsia="宋体" w:cstheme="minorBidi"/>
                <w:color w:val="auto"/>
                <w:kern w:val="2"/>
                <w:sz w:val="21"/>
                <w:szCs w:val="21"/>
                <w:highlight w:val="none"/>
                <w:lang w:val="en-US" w:eastAsia="zh-CN" w:bidi="ar-SA"/>
              </w:rPr>
            </w:pPr>
            <w:r>
              <w:rPr>
                <w:rFonts w:hint="eastAsia" w:ascii="宋体" w:hAnsi="宋体"/>
                <w:color w:val="auto"/>
                <w:kern w:val="0"/>
                <w:szCs w:val="21"/>
                <w:highlight w:val="none"/>
              </w:rPr>
              <w:sym w:font="Wingdings 2" w:char="0052"/>
            </w:r>
            <w:r>
              <w:rPr>
                <w:rFonts w:hint="eastAsia" w:ascii="宋体" w:hAnsi="宋体" w:eastAsia="宋体" w:cstheme="minorBidi"/>
                <w:color w:val="auto"/>
                <w:kern w:val="2"/>
                <w:sz w:val="21"/>
                <w:szCs w:val="21"/>
                <w:highlight w:val="none"/>
                <w:lang w:val="en-US" w:eastAsia="zh-CN" w:bidi="ar-SA"/>
              </w:rPr>
              <w:t>不接受</w:t>
            </w:r>
          </w:p>
          <w:p>
            <w:pPr>
              <w:autoSpaceDE w:val="0"/>
              <w:autoSpaceDN w:val="0"/>
              <w:adjustRightInd w:val="0"/>
              <w:snapToGrid w:val="0"/>
              <w:rPr>
                <w:rFonts w:ascii="宋体" w:hAnsi="宋体"/>
                <w:kern w:val="0"/>
                <w:szCs w:val="21"/>
              </w:rPr>
            </w:pPr>
            <w:r>
              <w:rPr>
                <w:rFonts w:hint="eastAsia" w:ascii="宋体" w:hAnsi="宋体" w:eastAsia="宋体" w:cstheme="minorBidi"/>
                <w:color w:val="auto"/>
                <w:kern w:val="2"/>
                <w:sz w:val="21"/>
                <w:szCs w:val="21"/>
                <w:highlight w:val="none"/>
                <w:lang w:val="en-US" w:eastAsia="zh-CN" w:bidi="ar-SA"/>
              </w:rPr>
              <w:t xml:space="preserve">□接受，应满足下列要求：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10</w:t>
            </w:r>
          </w:p>
        </w:tc>
        <w:tc>
          <w:tcPr>
            <w:tcW w:w="1990" w:type="dxa"/>
            <w:vAlign w:val="center"/>
          </w:tcPr>
          <w:p>
            <w:pPr>
              <w:autoSpaceDE w:val="0"/>
              <w:autoSpaceDN w:val="0"/>
              <w:adjustRightInd w:val="0"/>
              <w:snapToGrid w:val="0"/>
              <w:jc w:val="center"/>
              <w:rPr>
                <w:rFonts w:hint="eastAsia" w:ascii="宋体" w:hAnsi="宋体" w:eastAsia="宋体" w:cstheme="minorBidi"/>
                <w:kern w:val="0"/>
                <w:sz w:val="21"/>
                <w:szCs w:val="21"/>
                <w:lang w:val="en-US" w:eastAsia="zh-CN" w:bidi="ar-SA"/>
              </w:rPr>
            </w:pPr>
            <w:r>
              <w:rPr>
                <w:rFonts w:hint="eastAsia" w:ascii="宋体" w:hAnsi="宋体" w:eastAsia="宋体" w:cstheme="minorBidi"/>
                <w:kern w:val="0"/>
                <w:sz w:val="21"/>
                <w:szCs w:val="21"/>
                <w:lang w:val="en-US" w:eastAsia="zh-CN" w:bidi="ar-SA"/>
              </w:rPr>
              <w:t>现场踏勘</w:t>
            </w:r>
          </w:p>
        </w:tc>
        <w:tc>
          <w:tcPr>
            <w:tcW w:w="7029" w:type="dxa"/>
            <w:vAlign w:val="center"/>
          </w:tcPr>
          <w:p>
            <w:pPr>
              <w:pStyle w:val="25"/>
              <w:numPr>
                <w:ilvl w:val="0"/>
                <w:numId w:val="0"/>
              </w:numPr>
              <w:ind w:leftChars="0"/>
              <w:rPr>
                <w:rFonts w:hint="eastAsia" w:ascii="宋体" w:hAnsi="宋体" w:eastAsia="宋体"/>
                <w:szCs w:val="21"/>
                <w:lang w:val="en-US" w:eastAsia="zh-CN"/>
              </w:rPr>
            </w:pPr>
            <w:r>
              <w:rPr>
                <w:rFonts w:hint="eastAsia" w:ascii="宋体" w:hAnsi="宋体" w:eastAsia="宋体"/>
                <w:szCs w:val="21"/>
                <w:lang w:val="en-US" w:eastAsia="zh-CN"/>
              </w:rPr>
              <w:t>（1）</w:t>
            </w:r>
            <w:r>
              <w:rPr>
                <w:rFonts w:hint="eastAsia" w:ascii="宋体" w:hAnsi="宋体" w:eastAsia="宋体"/>
                <w:szCs w:val="21"/>
                <w:lang w:val="en-US" w:eastAsia="zh-CN"/>
              </w:rPr>
              <w:sym w:font="Wingdings 2" w:char="0052"/>
            </w:r>
            <w:r>
              <w:rPr>
                <w:rFonts w:hint="eastAsia" w:ascii="宋体" w:hAnsi="宋体" w:eastAsia="宋体"/>
                <w:szCs w:val="21"/>
                <w:lang w:val="en-US" w:eastAsia="zh-CN"/>
              </w:rPr>
              <w:t>不组织。可在公开招标开始后至公开招标结束前自行踏勘。</w:t>
            </w:r>
          </w:p>
          <w:p>
            <w:pPr>
              <w:pStyle w:val="25"/>
              <w:numPr>
                <w:ilvl w:val="0"/>
                <w:numId w:val="0"/>
              </w:numPr>
              <w:ind w:leftChars="0"/>
              <w:rPr>
                <w:rFonts w:hint="eastAsia" w:ascii="宋体" w:hAnsi="宋体" w:eastAsia="宋体"/>
                <w:szCs w:val="21"/>
                <w:lang w:val="en-US" w:eastAsia="zh-CN"/>
              </w:rPr>
            </w:pPr>
            <w:r>
              <w:rPr>
                <w:rFonts w:hint="eastAsia" w:ascii="宋体" w:hAnsi="宋体" w:eastAsia="宋体"/>
                <w:szCs w:val="21"/>
                <w:lang w:val="en-US" w:eastAsia="zh-CN"/>
              </w:rPr>
              <w:t>（2）</w:t>
            </w:r>
            <w:r>
              <w:rPr>
                <w:rFonts w:hint="eastAsia" w:ascii="宋体" w:hAnsi="宋体" w:eastAsia="宋体"/>
                <w:b w:val="0"/>
                <w:bCs w:val="0"/>
                <w:szCs w:val="21"/>
                <w:lang w:val="en-US" w:eastAsia="zh-CN"/>
              </w:rPr>
              <w:sym w:font="Wingdings 2" w:char="00A3"/>
            </w:r>
            <w:r>
              <w:rPr>
                <w:rFonts w:hint="eastAsia" w:ascii="宋体" w:hAnsi="宋体" w:eastAsia="宋体"/>
                <w:b w:val="0"/>
                <w:bCs w:val="0"/>
                <w:szCs w:val="21"/>
                <w:lang w:val="en-US" w:eastAsia="zh-CN"/>
              </w:rPr>
              <w:t>组织，踏勘要求：</w:t>
            </w:r>
          </w:p>
          <w:p>
            <w:pPr>
              <w:pStyle w:val="25"/>
              <w:numPr>
                <w:ilvl w:val="0"/>
                <w:numId w:val="0"/>
              </w:numPr>
              <w:ind w:firstLine="420" w:firstLineChars="200"/>
              <w:rPr>
                <w:rFonts w:hint="eastAsia" w:ascii="宋体" w:hAnsi="宋体" w:eastAsia="宋体"/>
                <w:szCs w:val="21"/>
                <w:lang w:val="en-US" w:eastAsia="zh-CN"/>
              </w:rPr>
            </w:pPr>
            <w:r>
              <w:rPr>
                <w:rFonts w:hint="eastAsia" w:ascii="宋体" w:hAnsi="宋体" w:eastAsia="宋体"/>
                <w:szCs w:val="21"/>
                <w:lang w:val="en-US" w:eastAsia="zh-CN"/>
              </w:rPr>
              <w:t>1）投标人是否必须参加：</w:t>
            </w:r>
          </w:p>
          <w:p>
            <w:pPr>
              <w:pStyle w:val="25"/>
              <w:numPr>
                <w:ilvl w:val="0"/>
                <w:numId w:val="0"/>
              </w:numPr>
              <w:ind w:leftChars="0" w:firstLine="630" w:firstLineChars="300"/>
              <w:rPr>
                <w:rFonts w:hint="eastAsia" w:ascii="宋体" w:hAnsi="宋体" w:eastAsia="宋体"/>
                <w:b w:val="0"/>
                <w:bCs w:val="0"/>
                <w:szCs w:val="21"/>
                <w:highlight w:val="none"/>
                <w:lang w:val="en-US" w:eastAsia="zh-CN"/>
              </w:rPr>
            </w:pPr>
            <w:r>
              <w:rPr>
                <w:rFonts w:hint="eastAsia" w:ascii="宋体" w:hAnsi="宋体" w:eastAsia="宋体"/>
                <w:b w:val="0"/>
                <w:bCs w:val="0"/>
                <w:szCs w:val="21"/>
                <w:lang w:val="en-US" w:eastAsia="zh-CN"/>
              </w:rPr>
              <w:sym w:font="Wingdings 2" w:char="00A3"/>
            </w:r>
            <w:r>
              <w:rPr>
                <w:rFonts w:hint="eastAsia" w:ascii="宋体" w:hAnsi="宋体" w:eastAsia="宋体"/>
                <w:b w:val="0"/>
                <w:bCs w:val="0"/>
                <w:szCs w:val="21"/>
                <w:highlight w:val="none"/>
                <w:lang w:val="en-US" w:eastAsia="zh-CN"/>
              </w:rPr>
              <w:t>是（若不参加，将因投标文件不完整导致失去本项目投标资格）</w:t>
            </w:r>
          </w:p>
          <w:p>
            <w:pPr>
              <w:pStyle w:val="25"/>
              <w:numPr>
                <w:ilvl w:val="0"/>
                <w:numId w:val="0"/>
              </w:numPr>
              <w:ind w:leftChars="0" w:firstLine="630" w:firstLineChars="300"/>
              <w:rPr>
                <w:rFonts w:hint="eastAsia" w:ascii="宋体" w:hAnsi="宋体" w:eastAsia="宋体"/>
                <w:b w:val="0"/>
                <w:bCs w:val="0"/>
                <w:szCs w:val="21"/>
                <w:highlight w:val="none"/>
                <w:lang w:val="en-US" w:eastAsia="zh-CN"/>
              </w:rPr>
            </w:pPr>
            <w:r>
              <w:rPr>
                <w:rFonts w:hint="eastAsia" w:ascii="宋体" w:hAnsi="宋体" w:eastAsia="宋体"/>
                <w:b w:val="0"/>
                <w:bCs w:val="0"/>
                <w:szCs w:val="21"/>
                <w:highlight w:val="none"/>
                <w:lang w:val="en-US" w:eastAsia="zh-CN"/>
              </w:rPr>
              <w:sym w:font="Wingdings 2" w:char="00A3"/>
            </w:r>
            <w:r>
              <w:rPr>
                <w:rFonts w:hint="eastAsia" w:ascii="宋体" w:hAnsi="宋体" w:eastAsia="宋体"/>
                <w:b w:val="0"/>
                <w:bCs w:val="0"/>
                <w:szCs w:val="21"/>
                <w:highlight w:val="none"/>
                <w:lang w:val="en-US" w:eastAsia="zh-CN"/>
              </w:rPr>
              <w:t>否（可选择不参加，不影响投标资格但可能会产生不利后果）</w:t>
            </w:r>
          </w:p>
          <w:p>
            <w:pPr>
              <w:pStyle w:val="25"/>
              <w:numPr>
                <w:ilvl w:val="0"/>
                <w:numId w:val="0"/>
              </w:numPr>
              <w:ind w:left="630" w:leftChars="200" w:hanging="210" w:hangingChars="100"/>
              <w:rPr>
                <w:rFonts w:hint="default" w:ascii="宋体" w:hAnsi="宋体" w:eastAsia="宋体"/>
                <w:b w:val="0"/>
                <w:bCs w:val="0"/>
                <w:szCs w:val="21"/>
                <w:highlight w:val="none"/>
                <w:lang w:val="en-US" w:eastAsia="zh-CN"/>
              </w:rPr>
            </w:pPr>
            <w:r>
              <w:rPr>
                <w:rFonts w:hint="eastAsia" w:ascii="宋体" w:hAnsi="宋体" w:eastAsia="宋体"/>
                <w:b w:val="0"/>
                <w:bCs w:val="0"/>
                <w:szCs w:val="21"/>
                <w:highlight w:val="none"/>
                <w:lang w:val="en-US" w:eastAsia="zh-CN"/>
              </w:rPr>
              <w:t>2）招标人定于202×-××-×× ××: ××邀请投标人人员察看现场并讲解项目需求；投标人应指派完全符合疫情防控要求的人员参加本项目的现场踏勘。</w:t>
            </w:r>
          </w:p>
          <w:p>
            <w:pPr>
              <w:pStyle w:val="25"/>
              <w:numPr>
                <w:ilvl w:val="0"/>
                <w:numId w:val="0"/>
              </w:numPr>
              <w:ind w:left="630" w:leftChars="200" w:hanging="210" w:hangingChars="100"/>
              <w:rPr>
                <w:rFonts w:hint="eastAsia" w:ascii="宋体" w:hAnsi="宋体" w:eastAsia="宋体"/>
                <w:szCs w:val="21"/>
                <w:lang w:val="en-US" w:eastAsia="zh-CN"/>
              </w:rPr>
            </w:pPr>
            <w:r>
              <w:rPr>
                <w:rFonts w:hint="eastAsia" w:ascii="宋体" w:hAnsi="宋体" w:eastAsia="宋体"/>
                <w:szCs w:val="21"/>
                <w:lang w:val="en-US" w:eastAsia="zh-CN"/>
              </w:rPr>
              <w:t>3）投标人须持《现场考察证明》（格式见附件）参加现场踏勘，并在完成现场踏勘后交由招标人管理人员签字确认，并附于投标文件中。</w:t>
            </w:r>
          </w:p>
          <w:p>
            <w:pPr>
              <w:pStyle w:val="25"/>
              <w:numPr>
                <w:ilvl w:val="0"/>
                <w:numId w:val="0"/>
              </w:numPr>
              <w:ind w:left="630" w:leftChars="200" w:hanging="210" w:hangingChars="100"/>
              <w:rPr>
                <w:rFonts w:hint="eastAsia" w:ascii="宋体" w:hAnsi="宋体" w:eastAsia="宋体"/>
                <w:szCs w:val="21"/>
                <w:lang w:val="en-US" w:eastAsia="zh-CN"/>
              </w:rPr>
            </w:pPr>
            <w:r>
              <w:rPr>
                <w:rFonts w:hint="eastAsia" w:ascii="宋体" w:hAnsi="宋体" w:eastAsia="宋体"/>
                <w:szCs w:val="21"/>
                <w:lang w:val="en-US" w:eastAsia="zh-CN"/>
              </w:rPr>
              <w:t>4）已报名但未参加现场踏勘的，招标人视为已理解并认同本次踏勘所涉及的全部内容，且对本次踏勘的组织实施过程无异议。投标人自行承担因不参加现场踏勘可能造成的一切后果（包括因此失去投标资格的情形）。</w:t>
            </w:r>
          </w:p>
          <w:p>
            <w:pPr>
              <w:pStyle w:val="25"/>
              <w:numPr>
                <w:ilvl w:val="0"/>
                <w:numId w:val="0"/>
              </w:numPr>
              <w:ind w:left="630" w:leftChars="200" w:hanging="210" w:hangingChars="100"/>
              <w:rPr>
                <w:rFonts w:hint="eastAsia" w:ascii="宋体" w:hAnsi="宋体" w:eastAsia="宋体"/>
                <w:szCs w:val="21"/>
              </w:rPr>
            </w:pPr>
            <w:r>
              <w:rPr>
                <w:rFonts w:hint="eastAsia" w:ascii="宋体" w:hAnsi="宋体" w:eastAsia="宋体"/>
                <w:szCs w:val="21"/>
                <w:lang w:val="en-US" w:eastAsia="zh-CN"/>
              </w:rPr>
              <w:t>5）</w:t>
            </w:r>
            <w:r>
              <w:rPr>
                <w:rFonts w:hint="eastAsia" w:ascii="宋体" w:hAnsi="宋体" w:eastAsia="宋体"/>
                <w:szCs w:val="21"/>
              </w:rPr>
              <w:t>鉴于疫情防控要求，所有入场人员需持24小时核酸检测阴性结果，投标人须至少提前一天与踏勘联系人预约。否则，将可能导致投标人不能进入踏勘现场的不利后果。投标人必须保证所安排的踏勘人员完全符合政府主管部门及招标人</w:t>
            </w:r>
            <w:r>
              <w:rPr>
                <w:rFonts w:hint="eastAsia" w:ascii="宋体" w:hAnsi="宋体" w:eastAsia="宋体"/>
                <w:szCs w:val="21"/>
                <w:lang w:val="en-US" w:eastAsia="zh-CN"/>
              </w:rPr>
              <w:t>的</w:t>
            </w:r>
            <w:r>
              <w:rPr>
                <w:rFonts w:hint="eastAsia" w:ascii="宋体" w:hAnsi="宋体" w:eastAsia="宋体"/>
                <w:szCs w:val="21"/>
              </w:rPr>
              <w:t>疫情防控要求，否则由此带来的一切责任和风险均由投标人</w:t>
            </w:r>
            <w:r>
              <w:rPr>
                <w:rFonts w:hint="eastAsia" w:ascii="宋体" w:hAnsi="宋体" w:eastAsia="宋体"/>
                <w:szCs w:val="21"/>
                <w:lang w:val="en-US" w:eastAsia="zh-CN"/>
              </w:rPr>
              <w:t>自行承担</w:t>
            </w:r>
            <w:r>
              <w:rPr>
                <w:rFonts w:hint="eastAsia" w:ascii="宋体" w:hAnsi="宋体" w:eastAsia="宋体"/>
                <w:szCs w:val="21"/>
              </w:rPr>
              <w:t>，且招标人有权拒绝未预约备案人员参加本项目踏勘活动。</w:t>
            </w:r>
          </w:p>
          <w:p>
            <w:pPr>
              <w:pStyle w:val="25"/>
              <w:numPr>
                <w:ilvl w:val="0"/>
                <w:numId w:val="0"/>
              </w:numPr>
              <w:ind w:leftChars="0" w:firstLine="420" w:firstLineChars="200"/>
              <w:rPr>
                <w:rFonts w:hint="eastAsia" w:ascii="宋体" w:hAnsi="宋体" w:eastAsia="宋体"/>
                <w:b w:val="0"/>
                <w:bCs w:val="0"/>
                <w:szCs w:val="21"/>
                <w:lang w:val="en-US" w:eastAsia="zh-CN"/>
              </w:rPr>
            </w:pPr>
            <w:r>
              <w:rPr>
                <w:rFonts w:hint="eastAsia" w:ascii="宋体" w:hAnsi="宋体" w:eastAsia="宋体"/>
                <w:szCs w:val="21"/>
                <w:lang w:val="en-US" w:eastAsia="zh-CN"/>
              </w:rPr>
              <w:t>6）</w:t>
            </w:r>
            <w:r>
              <w:rPr>
                <w:rFonts w:hint="eastAsia" w:ascii="宋体" w:hAnsi="宋体" w:eastAsia="宋体"/>
                <w:b w:val="0"/>
                <w:bCs w:val="0"/>
                <w:szCs w:val="21"/>
                <w:lang w:val="en-US" w:eastAsia="zh-CN"/>
              </w:rPr>
              <w:t>踏勘联系人：XXX</w:t>
            </w:r>
          </w:p>
          <w:p>
            <w:pPr>
              <w:pStyle w:val="25"/>
              <w:numPr>
                <w:ilvl w:val="0"/>
                <w:numId w:val="0"/>
              </w:numPr>
              <w:ind w:leftChars="0" w:firstLine="630" w:firstLineChars="300"/>
              <w:rPr>
                <w:rFonts w:hint="default" w:ascii="宋体" w:hAnsi="宋体" w:eastAsia="宋体"/>
                <w:b w:val="0"/>
                <w:bCs w:val="0"/>
                <w:szCs w:val="21"/>
                <w:lang w:val="en-US" w:eastAsia="zh-CN"/>
              </w:rPr>
            </w:pPr>
            <w:r>
              <w:rPr>
                <w:rFonts w:hint="eastAsia" w:ascii="宋体" w:hAnsi="宋体" w:eastAsia="宋体"/>
                <w:b w:val="0"/>
                <w:bCs w:val="0"/>
                <w:szCs w:val="21"/>
                <w:lang w:val="en-US" w:eastAsia="zh-CN"/>
              </w:rPr>
              <w:t>电话：XXXX-XXXXXXXX</w:t>
            </w:r>
          </w:p>
          <w:p>
            <w:pPr>
              <w:pStyle w:val="25"/>
              <w:numPr>
                <w:ilvl w:val="0"/>
                <w:numId w:val="0"/>
              </w:numPr>
              <w:ind w:leftChars="0" w:firstLine="630" w:firstLineChars="300"/>
              <w:rPr>
                <w:rFonts w:hint="default" w:ascii="宋体" w:hAnsi="宋体" w:eastAsia="宋体"/>
                <w:b w:val="0"/>
                <w:bCs w:val="0"/>
                <w:szCs w:val="21"/>
                <w:lang w:val="en-US" w:eastAsia="zh-CN"/>
              </w:rPr>
            </w:pPr>
            <w:r>
              <w:rPr>
                <w:rFonts w:hint="eastAsia" w:ascii="宋体" w:hAnsi="宋体" w:eastAsia="宋体"/>
                <w:b w:val="0"/>
                <w:bCs w:val="0"/>
                <w:szCs w:val="21"/>
                <w:lang w:val="en-US" w:eastAsia="zh-CN"/>
              </w:rPr>
              <w:t>集合地点：XXXXX</w:t>
            </w:r>
          </w:p>
          <w:p>
            <w:pPr>
              <w:pStyle w:val="25"/>
              <w:numPr>
                <w:ilvl w:val="0"/>
                <w:numId w:val="0"/>
              </w:numPr>
              <w:ind w:left="630" w:leftChars="200" w:hanging="210" w:hangingChars="100"/>
              <w:rPr>
                <w:rFonts w:hint="eastAsia" w:ascii="宋体" w:hAnsi="宋体" w:eastAsia="宋体" w:cstheme="minorBidi"/>
                <w:kern w:val="0"/>
                <w:sz w:val="21"/>
                <w:szCs w:val="21"/>
                <w:lang w:val="en-US" w:eastAsia="zh-CN" w:bidi="ar-SA"/>
              </w:rPr>
            </w:pPr>
            <w:r>
              <w:rPr>
                <w:rFonts w:hint="eastAsia" w:ascii="宋体" w:hAnsi="宋体" w:eastAsia="宋体"/>
                <w:szCs w:val="21"/>
                <w:lang w:val="en-US" w:eastAsia="zh-CN"/>
              </w:rPr>
              <w:t>7)特别说明：若现场考察与本项目招标（采购）文件载明的要求不一致时，以本项目招标（采购）文件中的要求为准。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1"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r>
              <w:rPr>
                <w:rFonts w:ascii="宋体" w:hAnsi="宋体"/>
                <w:szCs w:val="21"/>
              </w:rPr>
              <w:t>1</w:t>
            </w:r>
          </w:p>
        </w:tc>
        <w:tc>
          <w:tcPr>
            <w:tcW w:w="1990" w:type="dxa"/>
            <w:vAlign w:val="center"/>
          </w:tcPr>
          <w:p>
            <w:pPr>
              <w:autoSpaceDE w:val="0"/>
              <w:autoSpaceDN w:val="0"/>
              <w:adjustRightInd w:val="0"/>
              <w:snapToGrid w:val="0"/>
              <w:jc w:val="center"/>
              <w:rPr>
                <w:rFonts w:ascii="宋体" w:hAnsi="宋体"/>
                <w:color w:val="auto"/>
                <w:szCs w:val="21"/>
                <w:highlight w:val="none"/>
              </w:rPr>
            </w:pPr>
            <w:r>
              <w:rPr>
                <w:rFonts w:hint="eastAsia" w:ascii="宋体" w:hAnsi="宋体"/>
                <w:color w:val="auto"/>
                <w:szCs w:val="21"/>
                <w:highlight w:val="none"/>
              </w:rPr>
              <w:t>履约</w:t>
            </w:r>
            <w:r>
              <w:rPr>
                <w:rFonts w:ascii="宋体" w:hAnsi="宋体"/>
                <w:color w:val="auto"/>
                <w:szCs w:val="21"/>
                <w:highlight w:val="none"/>
              </w:rPr>
              <w:t>保证金</w:t>
            </w:r>
          </w:p>
        </w:tc>
        <w:tc>
          <w:tcPr>
            <w:tcW w:w="7029" w:type="dxa"/>
            <w:vAlign w:val="center"/>
          </w:tcPr>
          <w:p>
            <w:pPr>
              <w:autoSpaceDE w:val="0"/>
              <w:autoSpaceDN w:val="0"/>
              <w:adjustRightInd w:val="0"/>
              <w:snapToGrid w:val="0"/>
              <w:rPr>
                <w:rFonts w:ascii="宋体" w:hAnsi="宋体" w:cs="Segoe UI Symbol"/>
                <w:color w:val="auto"/>
                <w:kern w:val="0"/>
                <w:szCs w:val="21"/>
                <w:highlight w:val="none"/>
              </w:rPr>
            </w:pPr>
            <w:r>
              <w:rPr>
                <w:rFonts w:hint="eastAsia" w:ascii="宋体" w:hAnsi="宋体" w:cs="Segoe UI Symbol"/>
                <w:color w:val="auto"/>
                <w:kern w:val="0"/>
                <w:szCs w:val="21"/>
                <w:highlight w:val="none"/>
              </w:rPr>
              <w:t>是否要求递交履约保证金：</w:t>
            </w:r>
            <w:r>
              <w:rPr>
                <w:rFonts w:ascii="宋体" w:hAnsi="宋体" w:cs="Segoe UI Symbol"/>
                <w:color w:val="auto"/>
                <w:kern w:val="0"/>
                <w:szCs w:val="21"/>
                <w:highlight w:val="none"/>
              </w:rPr>
              <w:t xml:space="preserve"> </w:t>
            </w:r>
          </w:p>
          <w:p>
            <w:pPr>
              <w:pStyle w:val="25"/>
              <w:numPr>
                <w:ilvl w:val="0"/>
                <w:numId w:val="3"/>
              </w:numPr>
              <w:autoSpaceDE w:val="0"/>
              <w:autoSpaceDN w:val="0"/>
              <w:adjustRightInd w:val="0"/>
              <w:snapToGrid w:val="0"/>
              <w:ind w:left="536" w:hanging="536" w:firstLineChars="0"/>
              <w:rPr>
                <w:rFonts w:ascii="宋体" w:hAnsi="宋体" w:eastAsia="宋体" w:cs="Segoe UI Symbol"/>
                <w:color w:val="auto"/>
                <w:kern w:val="0"/>
                <w:szCs w:val="21"/>
                <w:highlight w:val="none"/>
              </w:rPr>
            </w:pPr>
            <w:r>
              <w:rPr>
                <w:rFonts w:hint="eastAsia" w:ascii="宋体" w:hAnsi="宋体" w:eastAsia="宋体" w:cs="Segoe UI Symbol"/>
                <w:color w:val="auto"/>
                <w:kern w:val="0"/>
                <w:szCs w:val="21"/>
                <w:highlight w:val="none"/>
              </w:rPr>
              <w:sym w:font="Wingdings 2" w:char="0052"/>
            </w:r>
            <w:r>
              <w:rPr>
                <w:rFonts w:hint="eastAsia" w:ascii="宋体" w:hAnsi="宋体" w:eastAsia="宋体" w:cs="Segoe UI Symbol"/>
                <w:color w:val="auto"/>
                <w:kern w:val="0"/>
                <w:szCs w:val="21"/>
                <w:highlight w:val="none"/>
              </w:rPr>
              <w:t>不要求</w:t>
            </w:r>
          </w:p>
          <w:p>
            <w:pPr>
              <w:pStyle w:val="25"/>
              <w:numPr>
                <w:ilvl w:val="0"/>
                <w:numId w:val="3"/>
              </w:numPr>
              <w:autoSpaceDE w:val="0"/>
              <w:autoSpaceDN w:val="0"/>
              <w:adjustRightInd w:val="0"/>
              <w:snapToGrid w:val="0"/>
              <w:ind w:left="536" w:hanging="536" w:firstLineChars="0"/>
              <w:rPr>
                <w:rFonts w:ascii="宋体" w:hAnsi="宋体" w:eastAsia="宋体" w:cs="Segoe UI Symbol"/>
                <w:color w:val="auto"/>
                <w:kern w:val="0"/>
                <w:szCs w:val="21"/>
                <w:highlight w:val="none"/>
              </w:rPr>
            </w:pPr>
            <w:r>
              <w:rPr>
                <w:rFonts w:hint="eastAsia" w:ascii="宋体" w:hAnsi="宋体" w:eastAsia="宋体" w:cs="Segoe UI Symbol"/>
                <w:color w:val="auto"/>
                <w:kern w:val="0"/>
                <w:szCs w:val="21"/>
                <w:highlight w:val="none"/>
              </w:rPr>
              <w:t>□要求</w:t>
            </w:r>
          </w:p>
          <w:p>
            <w:pPr>
              <w:pStyle w:val="25"/>
              <w:numPr>
                <w:ilvl w:val="0"/>
                <w:numId w:val="4"/>
              </w:numPr>
              <w:autoSpaceDE w:val="0"/>
              <w:autoSpaceDN w:val="0"/>
              <w:adjustRightInd w:val="0"/>
              <w:snapToGrid w:val="0"/>
              <w:ind w:left="818" w:leftChars="254" w:hanging="285" w:hangingChars="136"/>
              <w:jc w:val="left"/>
              <w:rPr>
                <w:rFonts w:ascii="宋体" w:hAnsi="宋体" w:eastAsia="宋体" w:cs="Segoe UI Symbol"/>
                <w:color w:val="auto"/>
                <w:kern w:val="0"/>
                <w:szCs w:val="21"/>
                <w:highlight w:val="none"/>
              </w:rPr>
            </w:pPr>
            <w:r>
              <w:rPr>
                <w:rFonts w:hint="eastAsia" w:ascii="宋体" w:hAnsi="宋体" w:eastAsia="宋体" w:cs="Segoe UI Symbol"/>
                <w:color w:val="auto"/>
                <w:kern w:val="0"/>
                <w:szCs w:val="21"/>
                <w:highlight w:val="none"/>
              </w:rPr>
              <w:t>履约保证金金额：人民币</w:t>
            </w:r>
            <w:r>
              <w:rPr>
                <w:rFonts w:hint="eastAsia" w:ascii="宋体" w:hAnsi="宋体" w:eastAsia="宋体" w:cs="Segoe UI Symbol"/>
                <w:color w:val="auto"/>
                <w:kern w:val="0"/>
                <w:szCs w:val="21"/>
                <w:highlight w:val="none"/>
                <w:u w:val="single"/>
              </w:rPr>
              <w:t xml:space="preserve"> </w:t>
            </w:r>
            <w:r>
              <w:rPr>
                <w:rFonts w:ascii="宋体" w:hAnsi="宋体" w:eastAsia="宋体" w:cs="Segoe UI Symbol"/>
                <w:color w:val="auto"/>
                <w:kern w:val="0"/>
                <w:szCs w:val="21"/>
                <w:highlight w:val="none"/>
                <w:u w:val="single"/>
              </w:rPr>
              <w:t>/</w:t>
            </w:r>
            <w:r>
              <w:rPr>
                <w:rFonts w:hint="eastAsia" w:ascii="宋体" w:hAnsi="宋体" w:eastAsia="宋体" w:cs="Segoe UI Symbol"/>
                <w:color w:val="auto"/>
                <w:kern w:val="0"/>
                <w:szCs w:val="21"/>
                <w:highlight w:val="none"/>
                <w:u w:val="single"/>
              </w:rPr>
              <w:t xml:space="preserve"> </w:t>
            </w:r>
            <w:r>
              <w:rPr>
                <w:rFonts w:hint="eastAsia" w:ascii="宋体" w:hAnsi="宋体" w:eastAsia="宋体" w:cs="Segoe UI Symbol"/>
                <w:color w:val="auto"/>
                <w:kern w:val="0"/>
                <w:szCs w:val="21"/>
                <w:highlight w:val="none"/>
              </w:rPr>
              <w:t>元</w:t>
            </w:r>
          </w:p>
          <w:p>
            <w:pPr>
              <w:pStyle w:val="25"/>
              <w:numPr>
                <w:ilvl w:val="0"/>
                <w:numId w:val="4"/>
              </w:numPr>
              <w:autoSpaceDE w:val="0"/>
              <w:autoSpaceDN w:val="0"/>
              <w:adjustRightInd w:val="0"/>
              <w:snapToGrid w:val="0"/>
              <w:ind w:left="818" w:leftChars="254" w:hanging="285" w:hangingChars="136"/>
              <w:jc w:val="left"/>
              <w:rPr>
                <w:rFonts w:ascii="宋体" w:hAnsi="宋体" w:eastAsia="宋体" w:cs="Segoe UI Symbol"/>
                <w:color w:val="auto"/>
                <w:kern w:val="0"/>
                <w:szCs w:val="21"/>
                <w:highlight w:val="none"/>
              </w:rPr>
            </w:pPr>
            <w:r>
              <w:rPr>
                <w:rFonts w:hint="eastAsia" w:ascii="宋体" w:hAnsi="宋体" w:eastAsia="宋体" w:cs="Segoe UI Symbol"/>
                <w:color w:val="auto"/>
                <w:kern w:val="0"/>
                <w:szCs w:val="21"/>
                <w:highlight w:val="none"/>
              </w:rPr>
              <w:t>履约保证金的</w:t>
            </w:r>
            <w:r>
              <w:rPr>
                <w:rFonts w:ascii="宋体" w:hAnsi="宋体" w:eastAsia="宋体" w:cs="Segoe UI Symbol"/>
                <w:color w:val="auto"/>
                <w:kern w:val="0"/>
                <w:szCs w:val="21"/>
                <w:highlight w:val="none"/>
              </w:rPr>
              <w:t>形式：</w:t>
            </w:r>
            <w:r>
              <w:rPr>
                <w:rFonts w:hint="eastAsia" w:ascii="宋体" w:hAnsi="宋体" w:eastAsia="宋体" w:cs="Segoe UI Symbol"/>
                <w:color w:val="auto"/>
                <w:kern w:val="0"/>
                <w:szCs w:val="21"/>
                <w:highlight w:val="none"/>
              </w:rPr>
              <w:t>□银行转账</w:t>
            </w:r>
            <w:r>
              <w:rPr>
                <w:rFonts w:ascii="宋体" w:hAnsi="宋体" w:eastAsia="宋体" w:cs="Segoe UI Symbol"/>
                <w:color w:val="auto"/>
                <w:kern w:val="0"/>
                <w:szCs w:val="21"/>
                <w:highlight w:val="none"/>
              </w:rPr>
              <w:t xml:space="preserve">  </w:t>
            </w:r>
            <w:r>
              <w:rPr>
                <w:rFonts w:hint="eastAsia" w:ascii="宋体" w:hAnsi="宋体" w:eastAsia="宋体" w:cs="Segoe UI Symbol"/>
                <w:color w:val="auto"/>
                <w:kern w:val="0"/>
                <w:szCs w:val="21"/>
                <w:highlight w:val="none"/>
              </w:rPr>
              <w:t>□现金</w:t>
            </w:r>
          </w:p>
          <w:p>
            <w:pPr>
              <w:pStyle w:val="25"/>
              <w:numPr>
                <w:ilvl w:val="0"/>
                <w:numId w:val="4"/>
              </w:numPr>
              <w:autoSpaceDE w:val="0"/>
              <w:autoSpaceDN w:val="0"/>
              <w:adjustRightInd w:val="0"/>
              <w:snapToGrid w:val="0"/>
              <w:ind w:left="818" w:leftChars="254" w:hanging="285" w:hangingChars="136"/>
              <w:jc w:val="left"/>
              <w:rPr>
                <w:rFonts w:ascii="宋体" w:hAnsi="宋体" w:eastAsia="宋体" w:cs="Segoe UI Symbol"/>
                <w:color w:val="auto"/>
                <w:kern w:val="0"/>
                <w:szCs w:val="21"/>
                <w:highlight w:val="none"/>
              </w:rPr>
            </w:pPr>
            <w:r>
              <w:rPr>
                <w:rFonts w:hint="eastAsia" w:ascii="宋体" w:hAnsi="宋体" w:eastAsia="宋体" w:cs="Segoe UI Symbol"/>
                <w:color w:val="auto"/>
                <w:kern w:val="0"/>
                <w:szCs w:val="21"/>
                <w:highlight w:val="none"/>
              </w:rPr>
              <w:t>投标人保证金</w:t>
            </w:r>
            <w:r>
              <w:rPr>
                <w:rFonts w:ascii="宋体" w:hAnsi="宋体" w:eastAsia="宋体" w:cs="Segoe UI Symbol"/>
                <w:color w:val="auto"/>
                <w:kern w:val="0"/>
                <w:szCs w:val="21"/>
                <w:highlight w:val="none"/>
              </w:rPr>
              <w:t>收款</w:t>
            </w:r>
            <w:r>
              <w:rPr>
                <w:rFonts w:hint="eastAsia" w:ascii="宋体" w:hAnsi="宋体" w:eastAsia="宋体" w:cs="Segoe UI Symbol"/>
                <w:color w:val="auto"/>
                <w:kern w:val="0"/>
                <w:szCs w:val="21"/>
                <w:highlight w:val="none"/>
              </w:rPr>
              <w:t>银行账户信息（选用“银行转账</w:t>
            </w:r>
            <w:r>
              <w:rPr>
                <w:rFonts w:ascii="宋体" w:hAnsi="宋体" w:eastAsia="宋体" w:cs="Segoe UI Symbol"/>
                <w:color w:val="auto"/>
                <w:kern w:val="0"/>
                <w:szCs w:val="21"/>
                <w:highlight w:val="none"/>
              </w:rPr>
              <w:t>”</w:t>
            </w:r>
            <w:r>
              <w:rPr>
                <w:rFonts w:hint="eastAsia" w:ascii="宋体" w:hAnsi="宋体" w:eastAsia="宋体" w:cs="Segoe UI Symbol"/>
                <w:color w:val="auto"/>
                <w:kern w:val="0"/>
                <w:szCs w:val="21"/>
                <w:highlight w:val="none"/>
              </w:rPr>
              <w:t>方式须填</w:t>
            </w:r>
            <w:r>
              <w:rPr>
                <w:rFonts w:ascii="宋体" w:hAnsi="宋体" w:eastAsia="宋体" w:cs="Segoe UI Symbol"/>
                <w:color w:val="auto"/>
                <w:kern w:val="0"/>
                <w:szCs w:val="21"/>
                <w:highlight w:val="none"/>
              </w:rPr>
              <w:t>）</w:t>
            </w:r>
          </w:p>
          <w:p>
            <w:pPr>
              <w:autoSpaceDE w:val="0"/>
              <w:autoSpaceDN w:val="0"/>
              <w:adjustRightInd w:val="0"/>
              <w:snapToGrid w:val="0"/>
              <w:ind w:left="819" w:leftChars="390" w:firstLine="1"/>
              <w:jc w:val="left"/>
              <w:rPr>
                <w:rFonts w:ascii="宋体" w:hAnsi="宋体" w:cs="Segoe UI Symbol"/>
                <w:color w:val="auto"/>
                <w:kern w:val="0"/>
                <w:szCs w:val="21"/>
                <w:highlight w:val="none"/>
              </w:rPr>
            </w:pPr>
            <w:r>
              <w:rPr>
                <w:rFonts w:ascii="宋体" w:hAnsi="宋体" w:cs="Segoe UI Symbol"/>
                <w:color w:val="auto"/>
                <w:kern w:val="0"/>
                <w:szCs w:val="21"/>
                <w:highlight w:val="none"/>
              </w:rPr>
              <w:t>收款单位：</w:t>
            </w:r>
            <w:r>
              <w:rPr>
                <w:rFonts w:hint="eastAsia" w:ascii="宋体" w:hAnsi="宋体" w:cs="Segoe UI Symbol"/>
                <w:color w:val="auto"/>
                <w:kern w:val="0"/>
                <w:szCs w:val="21"/>
                <w:highlight w:val="none"/>
                <w:u w:val="single"/>
              </w:rPr>
              <w:t>深圳深圳会展中心管理有限责任公司</w:t>
            </w:r>
          </w:p>
          <w:p>
            <w:pPr>
              <w:autoSpaceDE w:val="0"/>
              <w:autoSpaceDN w:val="0"/>
              <w:adjustRightInd w:val="0"/>
              <w:snapToGrid w:val="0"/>
              <w:ind w:left="819" w:leftChars="390" w:firstLine="1"/>
              <w:jc w:val="left"/>
              <w:rPr>
                <w:rFonts w:ascii="宋体" w:hAnsi="宋体" w:cs="Segoe UI Symbol"/>
                <w:color w:val="auto"/>
                <w:kern w:val="0"/>
                <w:szCs w:val="21"/>
                <w:highlight w:val="none"/>
              </w:rPr>
            </w:pPr>
            <w:r>
              <w:rPr>
                <w:rFonts w:ascii="宋体" w:hAnsi="宋体" w:cs="Segoe UI Symbol"/>
                <w:color w:val="auto"/>
                <w:kern w:val="0"/>
                <w:szCs w:val="21"/>
                <w:highlight w:val="none"/>
              </w:rPr>
              <w:t>开户银行：</w:t>
            </w:r>
            <w:r>
              <w:rPr>
                <w:rFonts w:ascii="宋体" w:hAnsi="宋体" w:cs="Segoe UI Symbol"/>
                <w:color w:val="auto"/>
                <w:kern w:val="0"/>
                <w:szCs w:val="21"/>
                <w:highlight w:val="none"/>
                <w:u w:val="single"/>
              </w:rPr>
              <w:t xml:space="preserve">     </w:t>
            </w:r>
            <w:r>
              <w:rPr>
                <w:rFonts w:hint="eastAsia" w:ascii="宋体" w:hAnsi="宋体" w:cs="Segoe UI Symbol"/>
                <w:color w:val="auto"/>
                <w:kern w:val="0"/>
                <w:szCs w:val="21"/>
                <w:highlight w:val="none"/>
                <w:u w:val="single"/>
              </w:rPr>
              <w:t>／</w:t>
            </w:r>
            <w:r>
              <w:rPr>
                <w:rFonts w:ascii="宋体" w:hAnsi="宋体" w:cs="Segoe UI Symbol"/>
                <w:color w:val="auto"/>
                <w:kern w:val="0"/>
                <w:szCs w:val="21"/>
                <w:highlight w:val="none"/>
                <w:u w:val="single"/>
              </w:rPr>
              <w:t xml:space="preserve">       </w:t>
            </w:r>
          </w:p>
          <w:p>
            <w:pPr>
              <w:autoSpaceDE w:val="0"/>
              <w:autoSpaceDN w:val="0"/>
              <w:adjustRightInd w:val="0"/>
              <w:snapToGrid w:val="0"/>
              <w:ind w:left="819" w:leftChars="390" w:firstLine="1"/>
              <w:jc w:val="left"/>
              <w:rPr>
                <w:rFonts w:ascii="宋体" w:hAnsi="宋体" w:cs="Segoe UI Symbol"/>
                <w:color w:val="auto"/>
                <w:kern w:val="0"/>
                <w:szCs w:val="21"/>
                <w:highlight w:val="none"/>
                <w:u w:val="single"/>
              </w:rPr>
            </w:pPr>
            <w:r>
              <w:rPr>
                <w:rFonts w:hint="eastAsia" w:ascii="宋体" w:hAnsi="宋体" w:cs="Segoe UI Symbol"/>
                <w:color w:val="auto"/>
                <w:kern w:val="0"/>
                <w:szCs w:val="21"/>
                <w:highlight w:val="none"/>
              </w:rPr>
              <w:t>银行账号</w:t>
            </w:r>
            <w:r>
              <w:rPr>
                <w:rFonts w:ascii="宋体" w:hAnsi="宋体" w:cs="Segoe UI Symbol"/>
                <w:color w:val="auto"/>
                <w:kern w:val="0"/>
                <w:szCs w:val="21"/>
                <w:highlight w:val="none"/>
              </w:rPr>
              <w:t>：</w:t>
            </w:r>
            <w:r>
              <w:rPr>
                <w:rFonts w:ascii="宋体" w:hAnsi="宋体" w:cs="Segoe UI Symbol"/>
                <w:color w:val="auto"/>
                <w:kern w:val="0"/>
                <w:szCs w:val="21"/>
                <w:highlight w:val="none"/>
                <w:u w:val="single"/>
              </w:rPr>
              <w:t xml:space="preserve">     </w:t>
            </w:r>
            <w:r>
              <w:rPr>
                <w:rFonts w:hint="eastAsia" w:ascii="宋体" w:hAnsi="宋体" w:cs="Segoe UI Symbol"/>
                <w:color w:val="auto"/>
                <w:kern w:val="0"/>
                <w:szCs w:val="21"/>
                <w:highlight w:val="none"/>
                <w:u w:val="single"/>
              </w:rPr>
              <w:t>／</w:t>
            </w:r>
            <w:r>
              <w:rPr>
                <w:rFonts w:ascii="宋体" w:hAnsi="宋体" w:cs="Segoe UI Symbol"/>
                <w:color w:val="auto"/>
                <w:kern w:val="0"/>
                <w:szCs w:val="21"/>
                <w:highlight w:val="none"/>
                <w:u w:val="single"/>
              </w:rPr>
              <w:t xml:space="preserve">       </w:t>
            </w:r>
          </w:p>
          <w:p>
            <w:pPr>
              <w:pStyle w:val="25"/>
              <w:numPr>
                <w:ilvl w:val="0"/>
                <w:numId w:val="4"/>
              </w:numPr>
              <w:autoSpaceDE w:val="0"/>
              <w:autoSpaceDN w:val="0"/>
              <w:adjustRightInd w:val="0"/>
              <w:snapToGrid w:val="0"/>
              <w:ind w:left="818" w:leftChars="254" w:hanging="285" w:hangingChars="136"/>
              <w:jc w:val="left"/>
              <w:rPr>
                <w:rFonts w:ascii="宋体" w:hAnsi="宋体" w:eastAsia="宋体" w:cs="Segoe UI Symbol"/>
                <w:color w:val="auto"/>
                <w:kern w:val="0"/>
                <w:szCs w:val="21"/>
                <w:highlight w:val="none"/>
              </w:rPr>
            </w:pPr>
            <w:r>
              <w:rPr>
                <w:rFonts w:hint="eastAsia" w:ascii="宋体" w:hAnsi="宋体" w:eastAsia="宋体" w:cs="Segoe UI Symbol"/>
                <w:color w:val="auto"/>
                <w:kern w:val="0"/>
                <w:szCs w:val="21"/>
                <w:highlight w:val="none"/>
              </w:rPr>
              <w:t>履约保证金的</w:t>
            </w:r>
            <w:r>
              <w:rPr>
                <w:rFonts w:ascii="宋体" w:hAnsi="宋体" w:eastAsia="宋体" w:cs="Segoe UI Symbol"/>
                <w:color w:val="auto"/>
                <w:kern w:val="0"/>
                <w:szCs w:val="21"/>
                <w:highlight w:val="none"/>
              </w:rPr>
              <w:t>形式</w:t>
            </w:r>
            <w:r>
              <w:rPr>
                <w:rFonts w:hint="eastAsia" w:ascii="宋体" w:hAnsi="宋体" w:eastAsia="宋体" w:cs="Segoe UI Symbol"/>
                <w:color w:val="auto"/>
                <w:kern w:val="0"/>
                <w:szCs w:val="21"/>
                <w:highlight w:val="none"/>
              </w:rPr>
              <w:t>为银行转账的，需在转账时注明项目名称，保证金应从投标人公司账户中转出。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r>
              <w:rPr>
                <w:rFonts w:ascii="宋体" w:hAnsi="宋体"/>
                <w:szCs w:val="21"/>
              </w:rPr>
              <w:t>2</w:t>
            </w: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投标样品</w:t>
            </w:r>
          </w:p>
        </w:tc>
        <w:tc>
          <w:tcPr>
            <w:tcW w:w="7029" w:type="dxa"/>
            <w:vAlign w:val="center"/>
          </w:tcPr>
          <w:p>
            <w:pPr>
              <w:autoSpaceDE w:val="0"/>
              <w:autoSpaceDN w:val="0"/>
              <w:adjustRightInd w:val="0"/>
              <w:snapToGrid w:val="0"/>
              <w:jc w:val="left"/>
              <w:rPr>
                <w:rFonts w:ascii="宋体" w:hAnsi="宋体"/>
                <w:color w:val="auto"/>
                <w:szCs w:val="21"/>
                <w:highlight w:val="none"/>
              </w:rPr>
            </w:pPr>
            <w:r>
              <w:rPr>
                <w:rFonts w:hint="eastAsia" w:ascii="Segoe UI Symbol" w:hAnsi="Segoe UI Symbol" w:cs="Segoe UI Symbol"/>
                <w:color w:val="auto"/>
                <w:kern w:val="0"/>
                <w:szCs w:val="21"/>
                <w:highlight w:val="none"/>
                <w:lang w:eastAsia="zh-CN"/>
              </w:rPr>
              <w:sym w:font="Wingdings 2" w:char="00A3"/>
            </w:r>
            <w:r>
              <w:rPr>
                <w:rFonts w:hint="eastAsia" w:ascii="宋体" w:hAnsi="宋体"/>
                <w:color w:val="auto"/>
                <w:szCs w:val="21"/>
                <w:highlight w:val="none"/>
              </w:rPr>
              <w:t>不要求递交投标样品</w:t>
            </w:r>
          </w:p>
          <w:p>
            <w:pPr>
              <w:numPr>
                <w:ilvl w:val="0"/>
                <w:numId w:val="0"/>
              </w:numPr>
              <w:tabs>
                <w:tab w:val="left" w:pos="531"/>
              </w:tabs>
              <w:snapToGrid w:val="0"/>
              <w:ind w:leftChars="0"/>
              <w:rPr>
                <w:rFonts w:hint="eastAsia" w:ascii="宋体" w:hAnsi="宋体"/>
                <w:b/>
                <w:bCs/>
                <w:color w:val="auto"/>
                <w:szCs w:val="21"/>
                <w:highlight w:val="none"/>
              </w:rPr>
            </w:pPr>
            <w:r>
              <w:rPr>
                <w:rFonts w:hint="eastAsia" w:ascii="宋体" w:hAnsi="宋体"/>
                <w:b/>
                <w:bCs/>
                <w:color w:val="auto"/>
                <w:szCs w:val="21"/>
                <w:highlight w:val="none"/>
              </w:rPr>
              <w:sym w:font="Wingdings 2" w:char="0052"/>
            </w:r>
            <w:r>
              <w:rPr>
                <w:rFonts w:hint="eastAsia" w:ascii="宋体" w:hAnsi="宋体"/>
                <w:b/>
                <w:bCs/>
                <w:color w:val="auto"/>
                <w:szCs w:val="21"/>
                <w:highlight w:val="none"/>
              </w:rPr>
              <w:t>递交投标样品</w:t>
            </w:r>
          </w:p>
          <w:p>
            <w:pPr>
              <w:numPr>
                <w:ilvl w:val="0"/>
                <w:numId w:val="0"/>
              </w:numPr>
              <w:tabs>
                <w:tab w:val="left" w:pos="531"/>
              </w:tabs>
              <w:snapToGrid w:val="0"/>
              <w:ind w:leftChars="0" w:firstLine="420" w:firstLineChars="200"/>
              <w:rPr>
                <w:rFonts w:hint="eastAsia" w:eastAsia="宋体"/>
                <w:highlight w:val="none"/>
                <w:lang w:val="en-US" w:eastAsia="zh-CN"/>
              </w:rPr>
            </w:pPr>
            <w:r>
              <w:rPr>
                <w:rFonts w:hint="eastAsia" w:ascii="宋体" w:hAnsi="宋体"/>
                <w:color w:val="auto"/>
                <w:szCs w:val="21"/>
                <w:highlight w:val="none"/>
              </w:rPr>
              <w:t>具体要求：</w:t>
            </w:r>
            <w:r>
              <w:rPr>
                <w:rFonts w:hint="eastAsia" w:ascii="宋体" w:hAnsi="宋体"/>
                <w:color w:val="auto"/>
                <w:szCs w:val="21"/>
                <w:highlight w:val="none"/>
                <w:lang w:val="en-US" w:eastAsia="zh-CN"/>
              </w:rPr>
              <w:t>投标人需在</w:t>
            </w:r>
            <w:r>
              <w:rPr>
                <w:rFonts w:hint="eastAsia" w:ascii="宋体" w:hAnsi="宋体"/>
                <w:b/>
                <w:bCs/>
                <w:color w:val="auto"/>
                <w:szCs w:val="21"/>
                <w:highlight w:val="yellow"/>
                <w:lang w:val="en-US" w:eastAsia="zh-CN"/>
              </w:rPr>
              <w:t>2022年12月</w:t>
            </w:r>
            <w:r>
              <w:rPr>
                <w:rFonts w:hint="eastAsia" w:ascii="宋体" w:hAnsi="宋体"/>
                <w:b/>
                <w:bCs/>
                <w:color w:val="auto"/>
                <w:szCs w:val="21"/>
                <w:highlight w:val="yellow"/>
                <w:lang w:val="en-US" w:eastAsia="zh-CN"/>
              </w:rPr>
              <w:t>24</w:t>
            </w:r>
            <w:r>
              <w:rPr>
                <w:rFonts w:hint="eastAsia" w:ascii="宋体" w:hAnsi="宋体"/>
                <w:b/>
                <w:bCs/>
                <w:color w:val="auto"/>
                <w:szCs w:val="21"/>
                <w:highlight w:val="yellow"/>
                <w:lang w:val="en-US" w:eastAsia="zh-CN"/>
              </w:rPr>
              <w:t>日</w:t>
            </w:r>
            <w:r>
              <w:rPr>
                <w:rFonts w:hint="eastAsia" w:ascii="宋体" w:hAnsi="宋体"/>
                <w:b/>
                <w:bCs/>
                <w:color w:val="auto"/>
                <w:szCs w:val="21"/>
                <w:highlight w:val="yellow"/>
                <w:lang w:val="en-US" w:eastAsia="zh-CN"/>
              </w:rPr>
              <w:t>17点前</w:t>
            </w:r>
            <w:r>
              <w:rPr>
                <w:rFonts w:hint="eastAsia" w:ascii="宋体" w:hAnsi="宋体"/>
                <w:color w:val="auto"/>
                <w:szCs w:val="21"/>
                <w:highlight w:val="none"/>
                <w:lang w:val="en-US" w:eastAsia="zh-CN"/>
              </w:rPr>
              <w:t>（本采购公告报名截止之日起2天内）按</w:t>
            </w:r>
            <w:r>
              <w:rPr>
                <w:rFonts w:hint="eastAsia"/>
                <w:highlight w:val="none"/>
                <w:lang w:val="en-US" w:eastAsia="zh-CN"/>
              </w:rPr>
              <w:t>招标文件中板材要求</w:t>
            </w:r>
            <w:r>
              <w:rPr>
                <w:rFonts w:hint="eastAsia" w:eastAsia="宋体"/>
                <w:highlight w:val="none"/>
                <w:lang w:val="en-US" w:eastAsia="zh-CN"/>
              </w:rPr>
              <w:t>提供</w:t>
            </w:r>
            <w:r>
              <w:rPr>
                <w:rFonts w:hint="eastAsia"/>
                <w:highlight w:val="none"/>
                <w:lang w:val="en-US" w:eastAsia="zh-CN"/>
              </w:rPr>
              <w:t>样板，尺寸为60*60mm。</w:t>
            </w:r>
            <w:r>
              <w:rPr>
                <w:rFonts w:hint="eastAsia" w:eastAsia="宋体"/>
                <w:highlight w:val="none"/>
                <w:lang w:val="en-US" w:eastAsia="zh-CN"/>
              </w:rPr>
              <w:t>样品须采用高质耐用的自封口密封袋封装</w:t>
            </w:r>
            <w:r>
              <w:rPr>
                <w:rFonts w:hint="eastAsia"/>
                <w:highlight w:val="none"/>
                <w:lang w:val="en-US" w:eastAsia="zh-CN"/>
              </w:rPr>
              <w:t>，所送样品必须符合国家相关检测标准</w:t>
            </w:r>
            <w:r>
              <w:rPr>
                <w:rFonts w:hint="eastAsia" w:eastAsia="宋体"/>
                <w:highlight w:val="none"/>
                <w:lang w:val="en-US" w:eastAsia="zh-CN"/>
              </w:rPr>
              <w:t>。</w:t>
            </w:r>
          </w:p>
          <w:p>
            <w:pPr>
              <w:numPr>
                <w:ilvl w:val="0"/>
                <w:numId w:val="0"/>
              </w:numPr>
              <w:tabs>
                <w:tab w:val="left" w:pos="531"/>
              </w:tabs>
              <w:snapToGrid w:val="0"/>
              <w:ind w:leftChars="0" w:firstLine="420" w:firstLineChars="200"/>
              <w:rPr>
                <w:rFonts w:hint="eastAsia" w:eastAsia="宋体"/>
                <w:lang w:val="en-US" w:eastAsia="zh-CN"/>
              </w:rPr>
            </w:pPr>
            <w:r>
              <w:rPr>
                <w:rFonts w:hint="eastAsia" w:eastAsia="宋体"/>
                <w:lang w:val="en-US" w:eastAsia="zh-CN"/>
              </w:rPr>
              <w:t>特别注意：投标样品属投标文件中不可分割的一部分，投标人须确保投标样品于投标文件递交截止时间前投递或送达至招标人指定地点，并致电确认。如因投标样品投递不及时造成的一切不利影响由投标人负责。</w:t>
            </w:r>
          </w:p>
          <w:p>
            <w:pPr>
              <w:numPr>
                <w:ilvl w:val="0"/>
                <w:numId w:val="0"/>
              </w:numPr>
              <w:tabs>
                <w:tab w:val="left" w:pos="531"/>
              </w:tabs>
              <w:snapToGrid w:val="0"/>
              <w:ind w:leftChars="0"/>
              <w:rPr>
                <w:rFonts w:hint="eastAsia" w:eastAsia="宋体"/>
                <w:lang w:val="en-US" w:eastAsia="zh-CN"/>
              </w:rPr>
            </w:pPr>
            <w:r>
              <w:rPr>
                <w:rFonts w:hint="eastAsia" w:eastAsia="宋体"/>
                <w:lang w:val="en-US" w:eastAsia="zh-CN"/>
              </w:rPr>
              <w:t>投递信息：1、地址：深圳会展中心管理有限责任公司北三门岗亭；</w:t>
            </w:r>
          </w:p>
          <w:p>
            <w:pPr>
              <w:numPr>
                <w:ilvl w:val="0"/>
                <w:numId w:val="0"/>
              </w:numPr>
              <w:tabs>
                <w:tab w:val="left" w:pos="531"/>
              </w:tabs>
              <w:snapToGrid w:val="0"/>
              <w:ind w:leftChars="0" w:firstLine="1050" w:firstLineChars="500"/>
              <w:rPr>
                <w:rFonts w:hint="eastAsia" w:eastAsia="宋体"/>
                <w:lang w:val="en-US" w:eastAsia="zh-CN"/>
              </w:rPr>
            </w:pPr>
            <w:r>
              <w:rPr>
                <w:rFonts w:hint="eastAsia" w:eastAsia="宋体"/>
                <w:lang w:val="en-US" w:eastAsia="zh-CN"/>
              </w:rPr>
              <w:t>2、收件人：采购业务部（区女士）；</w:t>
            </w:r>
          </w:p>
          <w:p>
            <w:pPr>
              <w:autoSpaceDE w:val="0"/>
              <w:autoSpaceDN w:val="0"/>
              <w:adjustRightInd w:val="0"/>
              <w:snapToGrid w:val="0"/>
              <w:ind w:firstLine="1050" w:firstLineChars="500"/>
              <w:jc w:val="left"/>
              <w:rPr>
                <w:rFonts w:ascii="宋体" w:hAnsi="宋体"/>
                <w:color w:val="FF0000"/>
                <w:szCs w:val="21"/>
                <w:u w:val="single"/>
              </w:rPr>
            </w:pPr>
            <w:r>
              <w:rPr>
                <w:rFonts w:hint="eastAsia" w:eastAsia="宋体"/>
                <w:lang w:val="en-US" w:eastAsia="zh-CN"/>
              </w:rPr>
              <w:t>3、联系电话：0755-82848795。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r>
              <w:rPr>
                <w:rFonts w:ascii="宋体" w:hAnsi="宋体"/>
                <w:szCs w:val="21"/>
              </w:rPr>
              <w:t>3</w:t>
            </w:r>
          </w:p>
        </w:tc>
        <w:tc>
          <w:tcPr>
            <w:tcW w:w="1990" w:type="dxa"/>
            <w:vAlign w:val="center"/>
          </w:tcPr>
          <w:p>
            <w:pPr>
              <w:autoSpaceDE w:val="0"/>
              <w:autoSpaceDN w:val="0"/>
              <w:adjustRightInd w:val="0"/>
              <w:snapToGrid w:val="0"/>
              <w:jc w:val="center"/>
              <w:rPr>
                <w:rFonts w:ascii="宋体" w:hAnsi="宋体"/>
                <w:kern w:val="0"/>
                <w:szCs w:val="21"/>
                <w:highlight w:val="none"/>
              </w:rPr>
            </w:pPr>
            <w:r>
              <w:rPr>
                <w:rFonts w:hint="eastAsia" w:ascii="宋体" w:hAnsi="宋体"/>
                <w:kern w:val="0"/>
                <w:szCs w:val="21"/>
                <w:highlight w:val="none"/>
              </w:rPr>
              <w:t>评标方法</w:t>
            </w:r>
          </w:p>
        </w:tc>
        <w:tc>
          <w:tcPr>
            <w:tcW w:w="7029" w:type="dxa"/>
            <w:vAlign w:val="center"/>
          </w:tcPr>
          <w:p>
            <w:pPr>
              <w:autoSpaceDE w:val="0"/>
              <w:autoSpaceDN w:val="0"/>
              <w:adjustRightInd w:val="0"/>
              <w:snapToGrid w:val="0"/>
              <w:rPr>
                <w:rFonts w:ascii="宋体" w:hAnsi="宋体" w:cs="Segoe UI Symbol"/>
                <w:color w:val="auto"/>
                <w:kern w:val="0"/>
                <w:szCs w:val="21"/>
                <w:highlight w:val="none"/>
              </w:rPr>
            </w:pPr>
            <w:r>
              <w:rPr>
                <w:rFonts w:hint="eastAsia" w:ascii="Segoe UI Symbol" w:hAnsi="Segoe UI Symbol" w:cs="Segoe UI Symbol"/>
                <w:color w:val="auto"/>
                <w:szCs w:val="21"/>
                <w:highlight w:val="none"/>
                <w:lang w:eastAsia="zh-CN"/>
              </w:rPr>
              <w:sym w:font="Wingdings 2" w:char="0052"/>
            </w:r>
            <w:r>
              <w:rPr>
                <w:rFonts w:hint="eastAsia" w:ascii="宋体" w:hAnsi="宋体" w:cs="Segoe UI Symbol"/>
                <w:color w:val="auto"/>
                <w:kern w:val="0"/>
                <w:szCs w:val="21"/>
                <w:highlight w:val="none"/>
              </w:rPr>
              <w:t>综合评分法</w:t>
            </w:r>
          </w:p>
          <w:p>
            <w:pPr>
              <w:autoSpaceDE w:val="0"/>
              <w:autoSpaceDN w:val="0"/>
              <w:adjustRightInd w:val="0"/>
              <w:snapToGrid w:val="0"/>
              <w:rPr>
                <w:rFonts w:ascii="宋体" w:hAnsi="宋体" w:cs="Segoe UI Symbol"/>
                <w:color w:val="auto"/>
                <w:kern w:val="0"/>
                <w:szCs w:val="21"/>
                <w:highlight w:val="none"/>
              </w:rPr>
            </w:pPr>
            <w:r>
              <w:rPr>
                <w:rFonts w:hint="eastAsia" w:ascii="宋体" w:hAnsi="宋体" w:cs="Segoe UI Symbol"/>
                <w:color w:val="auto"/>
                <w:kern w:val="0"/>
                <w:szCs w:val="21"/>
                <w:highlight w:val="none"/>
              </w:rPr>
              <w:sym w:font="Wingdings 2" w:char="00A3"/>
            </w:r>
            <w:r>
              <w:rPr>
                <w:rFonts w:hint="eastAsia" w:ascii="宋体" w:hAnsi="宋体" w:cs="Segoe UI Symbol"/>
                <w:color w:val="auto"/>
                <w:kern w:val="0"/>
                <w:szCs w:val="21"/>
                <w:highlight w:val="none"/>
              </w:rPr>
              <w:t>最低价法</w:t>
            </w:r>
          </w:p>
          <w:p>
            <w:pPr>
              <w:autoSpaceDE w:val="0"/>
              <w:autoSpaceDN w:val="0"/>
              <w:adjustRightInd w:val="0"/>
              <w:snapToGrid w:val="0"/>
              <w:rPr>
                <w:rFonts w:ascii="宋体" w:hAnsi="宋体" w:cs="Segoe UI Symbol"/>
                <w:color w:val="FF0000"/>
                <w:kern w:val="0"/>
                <w:szCs w:val="21"/>
                <w:highlight w:val="none"/>
              </w:rPr>
            </w:pPr>
            <w:r>
              <w:rPr>
                <w:rFonts w:hint="eastAsia" w:ascii="宋体" w:hAnsi="宋体" w:cs="Segoe UI Symbol"/>
                <w:color w:val="auto"/>
                <w:kern w:val="0"/>
                <w:szCs w:val="21"/>
                <w:highlight w:val="none"/>
              </w:rPr>
              <w:t>□其他：</w:t>
            </w:r>
            <w:r>
              <w:rPr>
                <w:rFonts w:hint="eastAsia" w:ascii="宋体" w:hAnsi="宋体" w:cs="Segoe UI Symbol"/>
                <w:color w:val="auto"/>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r>
              <w:rPr>
                <w:rFonts w:ascii="宋体" w:hAnsi="宋体"/>
                <w:szCs w:val="21"/>
              </w:rPr>
              <w:t>4</w:t>
            </w:r>
          </w:p>
        </w:tc>
        <w:tc>
          <w:tcPr>
            <w:tcW w:w="1990" w:type="dxa"/>
            <w:vAlign w:val="center"/>
          </w:tcPr>
          <w:p>
            <w:pPr>
              <w:autoSpaceDE w:val="0"/>
              <w:autoSpaceDN w:val="0"/>
              <w:adjustRightInd w:val="0"/>
              <w:snapToGrid w:val="0"/>
              <w:jc w:val="center"/>
              <w:rPr>
                <w:rFonts w:ascii="宋体" w:hAnsi="宋体" w:cs="宋体"/>
                <w:szCs w:val="21"/>
              </w:rPr>
            </w:pPr>
            <w:r>
              <w:rPr>
                <w:rFonts w:hint="eastAsia" w:ascii="宋体" w:hAnsi="宋体" w:cs="宋体"/>
                <w:szCs w:val="21"/>
              </w:rPr>
              <w:t>推荐中标</w:t>
            </w:r>
          </w:p>
          <w:p>
            <w:pPr>
              <w:autoSpaceDE w:val="0"/>
              <w:autoSpaceDN w:val="0"/>
              <w:adjustRightInd w:val="0"/>
              <w:snapToGrid w:val="0"/>
              <w:jc w:val="center"/>
              <w:rPr>
                <w:rFonts w:ascii="宋体" w:hAnsi="宋体"/>
                <w:szCs w:val="21"/>
              </w:rPr>
            </w:pPr>
            <w:r>
              <w:rPr>
                <w:rFonts w:hint="eastAsia" w:ascii="宋体" w:hAnsi="宋体" w:cs="宋体"/>
                <w:szCs w:val="21"/>
              </w:rPr>
              <w:t>候选人数量</w:t>
            </w:r>
          </w:p>
        </w:tc>
        <w:tc>
          <w:tcPr>
            <w:tcW w:w="7029" w:type="dxa"/>
            <w:vAlign w:val="center"/>
          </w:tcPr>
          <w:p>
            <w:pPr>
              <w:autoSpaceDE w:val="0"/>
              <w:autoSpaceDN w:val="0"/>
              <w:adjustRightInd w:val="0"/>
              <w:snapToGrid w:val="0"/>
              <w:rPr>
                <w:rFonts w:ascii="宋体" w:hAnsi="宋体" w:cs="宋体"/>
                <w:color w:val="auto"/>
                <w:szCs w:val="21"/>
                <w:highlight w:val="none"/>
              </w:rPr>
            </w:pPr>
            <w:r>
              <w:rPr>
                <w:rFonts w:ascii="Segoe UI Symbol" w:hAnsi="Segoe UI Symbol" w:cs="Segoe UI Symbol"/>
                <w:color w:val="auto"/>
                <w:szCs w:val="21"/>
                <w:highlight w:val="none"/>
              </w:rPr>
              <w:t>☑</w:t>
            </w:r>
            <w:r>
              <w:rPr>
                <w:rFonts w:hint="eastAsia" w:ascii="宋体" w:hAnsi="宋体" w:cs="Segoe UI Symbol"/>
                <w:color w:val="auto"/>
                <w:kern w:val="0"/>
                <w:szCs w:val="21"/>
                <w:highlight w:val="none"/>
              </w:rPr>
              <w:t>内部招标评标</w:t>
            </w:r>
            <w:r>
              <w:rPr>
                <w:rFonts w:ascii="宋体" w:hAnsi="宋体" w:cs="Segoe UI Symbol"/>
                <w:color w:val="auto"/>
                <w:kern w:val="0"/>
                <w:szCs w:val="21"/>
                <w:highlight w:val="none"/>
              </w:rPr>
              <w:t>小组推荐的中标候选人数</w:t>
            </w:r>
            <w:r>
              <w:rPr>
                <w:rFonts w:hint="eastAsia" w:ascii="宋体" w:hAnsi="宋体" w:cs="Segoe UI Symbol"/>
                <w:color w:val="auto"/>
                <w:kern w:val="0"/>
                <w:szCs w:val="21"/>
                <w:highlight w:val="none"/>
              </w:rPr>
              <w:t>：</w:t>
            </w:r>
            <w:r>
              <w:rPr>
                <w:rFonts w:hint="eastAsia" w:ascii="宋体" w:hAnsi="宋体" w:cs="Segoe UI Symbol"/>
                <w:color w:val="auto"/>
                <w:kern w:val="0"/>
                <w:szCs w:val="21"/>
                <w:highlight w:val="none"/>
                <w:u w:val="single"/>
              </w:rPr>
              <w:t xml:space="preserve">  1  个</w:t>
            </w:r>
            <w:r>
              <w:rPr>
                <w:rFonts w:hint="eastAsia" w:ascii="宋体" w:hAnsi="宋体" w:cs="Segoe UI Symbol"/>
                <w:color w:val="auto"/>
                <w:kern w:val="0"/>
                <w:szCs w:val="21"/>
                <w:highlight w:val="none"/>
              </w:rPr>
              <w:t>。</w:t>
            </w:r>
          </w:p>
          <w:p>
            <w:pPr>
              <w:autoSpaceDE w:val="0"/>
              <w:autoSpaceDN w:val="0"/>
              <w:adjustRightInd w:val="0"/>
              <w:snapToGrid w:val="0"/>
              <w:rPr>
                <w:rFonts w:ascii="宋体" w:hAnsi="宋体" w:cs="Segoe UI Symbol"/>
                <w:color w:val="FF0000"/>
                <w:kern w:val="0"/>
                <w:szCs w:val="21"/>
              </w:rPr>
            </w:pPr>
            <w:r>
              <w:rPr>
                <w:rFonts w:hint="eastAsia" w:ascii="宋体" w:hAnsi="宋体" w:cs="Segoe UI Symbol"/>
                <w:color w:val="auto"/>
                <w:kern w:val="0"/>
                <w:szCs w:val="21"/>
                <w:highlight w:val="none"/>
              </w:rPr>
              <w:t>（</w:t>
            </w:r>
            <w:r>
              <w:rPr>
                <w:rFonts w:hint="eastAsia" w:ascii="宋体" w:hAnsi="宋体" w:cs="宋体"/>
                <w:color w:val="auto"/>
                <w:szCs w:val="21"/>
                <w:highlight w:val="none"/>
              </w:rPr>
              <w:t>适用于采用</w:t>
            </w:r>
            <w:r>
              <w:rPr>
                <w:rFonts w:hint="eastAsia" w:ascii="宋体" w:hAnsi="宋体" w:cs="宋体"/>
                <w:b/>
                <w:bCs/>
                <w:color w:val="auto"/>
                <w:szCs w:val="21"/>
                <w:highlight w:val="none"/>
              </w:rPr>
              <w:t>综合评分法</w:t>
            </w:r>
            <w:r>
              <w:rPr>
                <w:rFonts w:hint="eastAsia" w:ascii="宋体" w:hAnsi="宋体" w:cs="宋体"/>
                <w:color w:val="auto"/>
                <w:szCs w:val="21"/>
                <w:highlight w:val="none"/>
              </w:rPr>
              <w:t>、</w:t>
            </w:r>
            <w:r>
              <w:rPr>
                <w:rFonts w:hint="eastAsia" w:ascii="宋体" w:hAnsi="宋体" w:cs="宋体"/>
                <w:b/>
                <w:bCs/>
                <w:color w:val="auto"/>
                <w:szCs w:val="21"/>
                <w:highlight w:val="none"/>
              </w:rPr>
              <w:t>最低价法</w:t>
            </w:r>
            <w:r>
              <w:rPr>
                <w:rFonts w:hint="eastAsia" w:ascii="宋体" w:hAnsi="宋体" w:cs="宋体"/>
                <w:bCs/>
                <w:color w:val="auto"/>
                <w:szCs w:val="21"/>
                <w:highlight w:val="none"/>
              </w:rPr>
              <w:t>）</w:t>
            </w:r>
          </w:p>
        </w:tc>
      </w:tr>
    </w:tbl>
    <w:p>
      <w:pPr>
        <w:numPr>
          <w:ilvl w:val="0"/>
          <w:numId w:val="1"/>
        </w:numPr>
        <w:spacing w:line="560" w:lineRule="exact"/>
        <w:outlineLvl w:val="1"/>
        <w:rPr>
          <w:rFonts w:ascii="宋体" w:hAnsi="宋体"/>
          <w:b/>
          <w:szCs w:val="21"/>
        </w:rPr>
      </w:pPr>
      <w:bookmarkStart w:id="6" w:name="_Toc82591926"/>
      <w:bookmarkEnd w:id="6"/>
      <w:bookmarkStart w:id="7" w:name="_Toc82591925"/>
      <w:bookmarkEnd w:id="7"/>
      <w:bookmarkStart w:id="8" w:name="_Toc82685540"/>
      <w:bookmarkEnd w:id="8"/>
      <w:bookmarkStart w:id="9" w:name="_Toc82685541"/>
      <w:bookmarkEnd w:id="9"/>
      <w:bookmarkStart w:id="10" w:name="_Toc82684705"/>
      <w:bookmarkEnd w:id="10"/>
      <w:bookmarkStart w:id="11" w:name="_Toc82684591"/>
      <w:bookmarkEnd w:id="11"/>
      <w:bookmarkStart w:id="12" w:name="_Toc82684706"/>
      <w:bookmarkEnd w:id="12"/>
      <w:bookmarkStart w:id="13" w:name="_Toc82684589"/>
      <w:bookmarkEnd w:id="13"/>
      <w:bookmarkStart w:id="14" w:name="_Toc82684590"/>
      <w:bookmarkEnd w:id="14"/>
      <w:bookmarkStart w:id="15" w:name="_Toc82591927"/>
      <w:bookmarkEnd w:id="15"/>
      <w:bookmarkStart w:id="16" w:name="_Toc82684588"/>
      <w:bookmarkEnd w:id="16"/>
      <w:bookmarkStart w:id="17" w:name="_Toc82591928"/>
      <w:bookmarkEnd w:id="17"/>
      <w:bookmarkStart w:id="18" w:name="_Toc82684704"/>
      <w:bookmarkEnd w:id="18"/>
      <w:bookmarkStart w:id="19" w:name="_Toc82684703"/>
      <w:bookmarkEnd w:id="19"/>
      <w:bookmarkStart w:id="20" w:name="_Toc82685542"/>
      <w:bookmarkEnd w:id="20"/>
      <w:bookmarkStart w:id="21" w:name="_Toc82685543"/>
      <w:bookmarkEnd w:id="21"/>
      <w:bookmarkStart w:id="22" w:name="_Toc32401"/>
      <w:r>
        <w:rPr>
          <w:rFonts w:hint="eastAsia" w:ascii="宋体" w:hAnsi="宋体"/>
          <w:b/>
          <w:szCs w:val="21"/>
        </w:rPr>
        <w:t>特别说明</w:t>
      </w:r>
      <w:bookmarkEnd w:id="22"/>
    </w:p>
    <w:p>
      <w:pPr>
        <w:pStyle w:val="25"/>
        <w:numPr>
          <w:ilvl w:val="0"/>
          <w:numId w:val="5"/>
        </w:numPr>
        <w:spacing w:line="360" w:lineRule="auto"/>
        <w:ind w:left="0" w:firstLine="420" w:firstLineChars="0"/>
        <w:rPr>
          <w:rFonts w:ascii="宋体" w:hAnsi="宋体" w:eastAsia="宋体" w:cs="宋体"/>
          <w:szCs w:val="21"/>
        </w:rPr>
      </w:pPr>
      <w:bookmarkStart w:id="23" w:name="_Toc517278751"/>
      <w:bookmarkStart w:id="24" w:name="_Toc45028463"/>
      <w:bookmarkStart w:id="25" w:name="_Toc478387747"/>
      <w:r>
        <w:rPr>
          <w:rFonts w:hint="eastAsia" w:ascii="宋体" w:hAnsi="宋体" w:eastAsia="宋体" w:cs="宋体"/>
          <w:szCs w:val="21"/>
        </w:rPr>
        <w:t>投标人必须具备开展视频会议所需的基本网络设备及网络环境。投标人应自行承担因不具备上述条件或网络环境不佳而导致的无法按要求正常参与本项目开标工作的后果，亦不得因此对本项目招标结果提出异议。</w:t>
      </w:r>
    </w:p>
    <w:p>
      <w:pPr>
        <w:pStyle w:val="25"/>
        <w:numPr>
          <w:ilvl w:val="0"/>
          <w:numId w:val="5"/>
        </w:numPr>
        <w:spacing w:line="360" w:lineRule="auto"/>
        <w:ind w:left="0" w:firstLine="420" w:firstLineChars="0"/>
        <w:rPr>
          <w:rFonts w:ascii="宋体" w:hAnsi="宋体" w:eastAsia="宋体" w:cs="宋体"/>
          <w:szCs w:val="21"/>
        </w:rPr>
      </w:pPr>
      <w:r>
        <w:rPr>
          <w:rFonts w:hint="eastAsia" w:ascii="宋体" w:hAnsi="宋体" w:eastAsia="宋体" w:cs="宋体"/>
          <w:szCs w:val="21"/>
        </w:rPr>
        <w:t>本项目涉及的所有往来资料文件均需通过招标人报名回函上指定的</w:t>
      </w:r>
      <w:r>
        <w:rPr>
          <w:rFonts w:hint="eastAsia" w:ascii="宋体" w:hAnsi="宋体" w:eastAsia="宋体" w:cs="宋体"/>
          <w:szCs w:val="21"/>
          <w:highlight w:val="none"/>
        </w:rPr>
        <w:t>地址</w:t>
      </w:r>
      <w:r>
        <w:rPr>
          <w:rFonts w:hint="eastAsia" w:ascii="宋体" w:hAnsi="宋体" w:eastAsia="宋体" w:cs="宋体"/>
          <w:szCs w:val="21"/>
          <w:highlight w:val="none"/>
          <w:lang w:val="en-US" w:eastAsia="zh-CN"/>
        </w:rPr>
        <w:t>和方式</w:t>
      </w:r>
      <w:r>
        <w:rPr>
          <w:rFonts w:hint="eastAsia" w:ascii="宋体" w:hAnsi="宋体" w:eastAsia="宋体" w:cs="宋体"/>
          <w:szCs w:val="21"/>
        </w:rPr>
        <w:t>发送和接收，否则可能导致文件不被接受的不利后果。</w:t>
      </w:r>
    </w:p>
    <w:p>
      <w:pPr>
        <w:pStyle w:val="25"/>
        <w:numPr>
          <w:ilvl w:val="0"/>
          <w:numId w:val="5"/>
        </w:numPr>
        <w:spacing w:line="360" w:lineRule="auto"/>
        <w:ind w:left="0" w:firstLine="420" w:firstLineChars="0"/>
        <w:rPr>
          <w:rFonts w:ascii="宋体" w:hAnsi="宋体" w:eastAsia="宋体" w:cs="宋体"/>
          <w:szCs w:val="21"/>
          <w:highlight w:val="none"/>
        </w:rPr>
      </w:pPr>
      <w:r>
        <w:rPr>
          <w:rFonts w:hint="eastAsia" w:ascii="宋体" w:hAnsi="宋体" w:eastAsia="宋体" w:cs="宋体"/>
          <w:szCs w:val="21"/>
          <w:highlight w:val="none"/>
        </w:rPr>
        <w:t>参与本项目投标，投标人无需交纳投标保证金。如有意参与本项目投标，请在招标公告规定的报名截止时间前，按照要求的方式提交报名回函并致电确认，招标人只接受报名成功的投标人参加投标。</w:t>
      </w:r>
    </w:p>
    <w:p>
      <w:pPr>
        <w:pStyle w:val="25"/>
        <w:numPr>
          <w:ilvl w:val="0"/>
          <w:numId w:val="5"/>
        </w:numPr>
        <w:spacing w:line="360" w:lineRule="auto"/>
        <w:ind w:left="0" w:firstLine="420" w:firstLineChars="0"/>
        <w:rPr>
          <w:rFonts w:ascii="宋体" w:hAnsi="宋体" w:eastAsia="宋体" w:cs="宋体"/>
          <w:szCs w:val="21"/>
        </w:rPr>
      </w:pPr>
      <w:r>
        <w:rPr>
          <w:rFonts w:hint="eastAsia" w:ascii="宋体" w:hAnsi="宋体" w:eastAsia="宋体" w:cs="宋体"/>
          <w:szCs w:val="21"/>
        </w:rPr>
        <w:t>投标人如对获取的“招标文件”有疑问，须在质疑时间截止前，以书面形式（加盖单位公章）向招标人提出，招标人将视情况采用书面或其他形式予以答复或澄清；若投标人在上述时间内未提出疑问的，即视为该投标人已完全理解并接受“招标文件”上载明的所有内容，并不再对“招标文件”提出任何异议或质疑。</w:t>
      </w:r>
    </w:p>
    <w:p>
      <w:pPr>
        <w:pStyle w:val="25"/>
        <w:numPr>
          <w:ilvl w:val="0"/>
          <w:numId w:val="5"/>
        </w:numPr>
        <w:spacing w:line="360" w:lineRule="auto"/>
        <w:ind w:left="0" w:firstLine="420" w:firstLineChars="0"/>
        <w:rPr>
          <w:rFonts w:ascii="宋体" w:hAnsi="宋体" w:eastAsia="宋体" w:cs="宋体"/>
          <w:szCs w:val="21"/>
        </w:rPr>
      </w:pPr>
      <w:r>
        <w:rPr>
          <w:rFonts w:hint="eastAsia" w:ascii="宋体" w:hAnsi="宋体" w:eastAsia="宋体" w:cs="宋体"/>
          <w:szCs w:val="21"/>
        </w:rPr>
        <w:t>“招标文件”如有变更、补充或澄清，招标人将以公告形式在原公告发布媒体上公开发布。在公告发布后，招标人将会通过电话、邮件或其他任何可能的方式通知已报名的潜在投标人。收到上述通知后，潜在投标人应立即向招标人回函确认。如无回函确认，即视为潜在投标人已知晓相关变更、补充或澄清内容且无异议。</w:t>
      </w:r>
    </w:p>
    <w:p>
      <w:pPr>
        <w:pStyle w:val="25"/>
        <w:numPr>
          <w:ilvl w:val="0"/>
          <w:numId w:val="5"/>
        </w:numPr>
        <w:spacing w:line="360" w:lineRule="auto"/>
        <w:ind w:left="0" w:firstLine="420" w:firstLineChars="0"/>
        <w:rPr>
          <w:rFonts w:ascii="宋体" w:hAnsi="宋体" w:eastAsia="宋体" w:cs="宋体"/>
          <w:szCs w:val="21"/>
        </w:rPr>
      </w:pPr>
      <w:r>
        <w:rPr>
          <w:rFonts w:hint="eastAsia" w:ascii="宋体" w:hAnsi="宋体" w:eastAsia="宋体" w:cs="宋体"/>
          <w:szCs w:val="21"/>
        </w:rPr>
        <w:t>当本项目《报价一览表》上的投标报价与《投标一览表》不一致时，以《投标一览表》为准。</w:t>
      </w:r>
    </w:p>
    <w:bookmarkEnd w:id="23"/>
    <w:bookmarkEnd w:id="24"/>
    <w:bookmarkEnd w:id="25"/>
    <w:p>
      <w:pPr>
        <w:numPr>
          <w:ilvl w:val="0"/>
          <w:numId w:val="1"/>
        </w:numPr>
        <w:spacing w:line="560" w:lineRule="exact"/>
        <w:outlineLvl w:val="1"/>
        <w:rPr>
          <w:rFonts w:ascii="宋体" w:hAnsi="宋体"/>
          <w:b/>
          <w:szCs w:val="21"/>
        </w:rPr>
      </w:pPr>
      <w:bookmarkStart w:id="26" w:name="_Toc82591985"/>
      <w:bookmarkEnd w:id="26"/>
      <w:bookmarkStart w:id="27" w:name="_Toc82591988"/>
      <w:bookmarkEnd w:id="27"/>
      <w:bookmarkStart w:id="28" w:name="_Toc82591930"/>
      <w:bookmarkEnd w:id="28"/>
      <w:bookmarkStart w:id="29" w:name="_Toc82591989"/>
      <w:bookmarkEnd w:id="29"/>
      <w:bookmarkStart w:id="30" w:name="_Toc82685545"/>
      <w:bookmarkEnd w:id="30"/>
      <w:bookmarkStart w:id="31" w:name="_Toc82684593"/>
      <w:bookmarkEnd w:id="31"/>
      <w:bookmarkStart w:id="32" w:name="_Toc82591986"/>
      <w:bookmarkEnd w:id="32"/>
      <w:bookmarkStart w:id="33" w:name="_Toc82684708"/>
      <w:bookmarkEnd w:id="33"/>
      <w:bookmarkStart w:id="34" w:name="_Toc82591987"/>
      <w:bookmarkEnd w:id="34"/>
      <w:bookmarkStart w:id="35" w:name="_Toc9754"/>
      <w:r>
        <w:rPr>
          <w:rFonts w:hint="eastAsia" w:ascii="宋体" w:hAnsi="宋体"/>
          <w:b/>
          <w:szCs w:val="21"/>
        </w:rPr>
        <w:t>投标文件编制</w:t>
      </w:r>
      <w:bookmarkEnd w:id="35"/>
    </w:p>
    <w:tbl>
      <w:tblPr>
        <w:tblStyle w:val="18"/>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
      <w:tblGrid>
        <w:gridCol w:w="1020"/>
        <w:gridCol w:w="2090"/>
        <w:gridCol w:w="5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8856" w:type="dxa"/>
            <w:gridSpan w:val="3"/>
            <w:shd w:val="clear" w:color="auto" w:fill="FBE4D5" w:themeFill="accent2" w:themeFillTint="33"/>
            <w:vAlign w:val="center"/>
          </w:tcPr>
          <w:p>
            <w:pPr>
              <w:autoSpaceDE w:val="0"/>
              <w:autoSpaceDN w:val="0"/>
              <w:adjustRightInd w:val="0"/>
              <w:snapToGrid w:val="0"/>
              <w:jc w:val="center"/>
              <w:rPr>
                <w:rFonts w:ascii="宋体" w:hAnsi="宋体"/>
                <w:sz w:val="32"/>
                <w:szCs w:val="32"/>
                <w:shd w:val="clear" w:color="auto" w:fill="FFFFFF"/>
              </w:rPr>
            </w:pPr>
            <w:r>
              <w:rPr>
                <w:rFonts w:hint="eastAsia" w:ascii="宋体" w:hAnsi="宋体"/>
                <w:b/>
                <w:sz w:val="32"/>
                <w:szCs w:val="32"/>
              </w:rPr>
              <w:t>投标文件的编制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auto"/>
            <w:vAlign w:val="center"/>
          </w:tcPr>
          <w:p>
            <w:pPr>
              <w:autoSpaceDE w:val="0"/>
              <w:autoSpaceDN w:val="0"/>
              <w:adjustRightInd w:val="0"/>
              <w:snapToGrid w:val="0"/>
              <w:jc w:val="center"/>
              <w:rPr>
                <w:rFonts w:ascii="宋体" w:hAnsi="宋体"/>
                <w:b/>
                <w:szCs w:val="21"/>
              </w:rPr>
            </w:pPr>
            <w:r>
              <w:rPr>
                <w:rFonts w:hint="eastAsia" w:ascii="宋体" w:hAnsi="宋体"/>
                <w:b/>
                <w:szCs w:val="21"/>
              </w:rPr>
              <w:t>条款号</w:t>
            </w:r>
          </w:p>
        </w:tc>
        <w:tc>
          <w:tcPr>
            <w:tcW w:w="2090" w:type="dxa"/>
            <w:shd w:val="clear" w:color="auto" w:fill="auto"/>
            <w:vAlign w:val="center"/>
          </w:tcPr>
          <w:p>
            <w:pPr>
              <w:autoSpaceDE w:val="0"/>
              <w:autoSpaceDN w:val="0"/>
              <w:adjustRightInd w:val="0"/>
              <w:snapToGrid w:val="0"/>
              <w:jc w:val="center"/>
              <w:rPr>
                <w:rFonts w:ascii="宋体" w:hAnsi="宋体"/>
                <w:b/>
                <w:szCs w:val="21"/>
              </w:rPr>
            </w:pPr>
            <w:r>
              <w:rPr>
                <w:rFonts w:hint="eastAsia" w:ascii="宋体" w:hAnsi="宋体"/>
                <w:b/>
                <w:szCs w:val="21"/>
              </w:rPr>
              <w:t>名称</w:t>
            </w:r>
          </w:p>
        </w:tc>
        <w:tc>
          <w:tcPr>
            <w:tcW w:w="5746" w:type="dxa"/>
            <w:shd w:val="clear" w:color="auto" w:fill="auto"/>
            <w:vAlign w:val="center"/>
          </w:tcPr>
          <w:p>
            <w:pPr>
              <w:autoSpaceDE w:val="0"/>
              <w:autoSpaceDN w:val="0"/>
              <w:adjustRightInd w:val="0"/>
              <w:snapToGrid w:val="0"/>
              <w:jc w:val="center"/>
              <w:rPr>
                <w:rFonts w:ascii="宋体" w:hAnsi="宋体"/>
                <w:b/>
                <w:szCs w:val="21"/>
                <w:shd w:val="clear" w:color="auto" w:fill="FFFFFF"/>
              </w:rPr>
            </w:pPr>
            <w:r>
              <w:rPr>
                <w:rFonts w:ascii="宋体" w:hAnsi="宋体"/>
                <w:b/>
                <w:szCs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1</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cs="Courier New"/>
                <w:kern w:val="0"/>
                <w:szCs w:val="21"/>
              </w:rPr>
              <w:t>投标文件组成</w:t>
            </w:r>
          </w:p>
        </w:tc>
        <w:tc>
          <w:tcPr>
            <w:tcW w:w="5746" w:type="dxa"/>
            <w:shd w:val="clear" w:color="auto" w:fill="FFFFFF"/>
            <w:vAlign w:val="center"/>
          </w:tcPr>
          <w:p>
            <w:pPr>
              <w:autoSpaceDE w:val="0"/>
              <w:autoSpaceDN w:val="0"/>
              <w:adjustRightInd w:val="0"/>
              <w:snapToGrid w:val="0"/>
              <w:jc w:val="left"/>
            </w:pPr>
            <w:r>
              <w:rPr>
                <w:rFonts w:hint="eastAsia" w:ascii="宋体" w:hAnsi="宋体" w:cs="Segoe UI Symbol"/>
                <w:kern w:val="0"/>
                <w:szCs w:val="21"/>
              </w:rPr>
              <w:sym w:font="Wingdings 2" w:char="0052"/>
            </w:r>
            <w:r>
              <w:rPr>
                <w:rFonts w:hint="eastAsia"/>
              </w:rPr>
              <w:t>资格审查文件</w:t>
            </w:r>
          </w:p>
          <w:p>
            <w:pPr>
              <w:autoSpaceDE w:val="0"/>
              <w:autoSpaceDN w:val="0"/>
              <w:adjustRightInd w:val="0"/>
              <w:snapToGrid w:val="0"/>
              <w:jc w:val="left"/>
            </w:pPr>
            <w:r>
              <w:rPr>
                <w:rFonts w:hint="eastAsia" w:ascii="宋体" w:hAnsi="宋体" w:cs="Segoe UI Symbol"/>
                <w:kern w:val="0"/>
                <w:szCs w:val="21"/>
              </w:rPr>
              <w:sym w:font="Wingdings 2" w:char="0052"/>
            </w:r>
            <w:r>
              <w:rPr>
                <w:rFonts w:hint="eastAsia"/>
              </w:rPr>
              <w:t>商务标部分</w:t>
            </w:r>
          </w:p>
          <w:p>
            <w:pPr>
              <w:autoSpaceDE w:val="0"/>
              <w:autoSpaceDN w:val="0"/>
              <w:adjustRightInd w:val="0"/>
              <w:snapToGrid w:val="0"/>
              <w:jc w:val="left"/>
            </w:pPr>
            <w:r>
              <w:rPr>
                <w:rFonts w:hint="eastAsia" w:ascii="宋体" w:hAnsi="宋体" w:cs="Segoe UI Symbol"/>
                <w:kern w:val="0"/>
                <w:szCs w:val="21"/>
              </w:rPr>
              <w:sym w:font="Wingdings 2" w:char="0052"/>
            </w:r>
            <w:r>
              <w:rPr>
                <w:rFonts w:hint="eastAsia"/>
              </w:rPr>
              <w:t>技术/服务标部分</w:t>
            </w:r>
          </w:p>
          <w:p>
            <w:pPr>
              <w:autoSpaceDE w:val="0"/>
              <w:autoSpaceDN w:val="0"/>
              <w:adjustRightInd w:val="0"/>
              <w:snapToGrid w:val="0"/>
              <w:jc w:val="left"/>
            </w:pPr>
            <w:r>
              <w:rPr>
                <w:rFonts w:hint="eastAsia" w:ascii="宋体" w:hAnsi="宋体" w:cs="Segoe UI Symbol"/>
                <w:kern w:val="0"/>
                <w:szCs w:val="21"/>
              </w:rPr>
              <w:sym w:font="Wingdings 2" w:char="0052"/>
            </w:r>
            <w:r>
              <w:rPr>
                <w:rFonts w:hint="eastAsia"/>
              </w:rPr>
              <w:t>价格标部分</w:t>
            </w:r>
          </w:p>
          <w:p>
            <w:pPr>
              <w:autoSpaceDE w:val="0"/>
              <w:autoSpaceDN w:val="0"/>
              <w:adjustRightInd w:val="0"/>
              <w:snapToGrid w:val="0"/>
              <w:jc w:val="left"/>
              <w:rPr>
                <w:rFonts w:ascii="宋体" w:hAnsi="宋体" w:cs="Courier New"/>
                <w:kern w:val="0"/>
                <w:szCs w:val="21"/>
              </w:rPr>
            </w:pPr>
            <w:r>
              <w:rPr>
                <w:rFonts w:hint="eastAsia" w:ascii="宋体" w:cs="Segoe UI Symbol"/>
                <w:kern w:val="0"/>
                <w:szCs w:val="21"/>
              </w:rPr>
              <w:sym w:font="Wingdings 2" w:char="0052"/>
            </w:r>
            <w:r>
              <w:rPr>
                <w:rFonts w:hint="eastAsia" w:ascii="Times New Roman" w:hAnsi="Times New Roman" w:eastAsia="宋体"/>
              </w:rPr>
              <w:t>投标文件密码单（按要求单独提交）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2</w:t>
            </w:r>
          </w:p>
        </w:tc>
        <w:tc>
          <w:tcPr>
            <w:tcW w:w="2090" w:type="dxa"/>
            <w:shd w:val="clear" w:color="auto" w:fill="FFFFFF"/>
            <w:vAlign w:val="center"/>
          </w:tcPr>
          <w:p>
            <w:pPr>
              <w:autoSpaceDE w:val="0"/>
              <w:autoSpaceDN w:val="0"/>
              <w:adjustRightInd w:val="0"/>
              <w:snapToGrid w:val="0"/>
              <w:jc w:val="center"/>
              <w:rPr>
                <w:rFonts w:ascii="宋体" w:hAnsi="宋体" w:cs="Courier New"/>
                <w:kern w:val="0"/>
                <w:szCs w:val="21"/>
              </w:rPr>
            </w:pPr>
            <w:r>
              <w:rPr>
                <w:rFonts w:hint="eastAsia" w:ascii="宋体" w:hAnsi="宋体" w:cs="Courier New"/>
                <w:kern w:val="0"/>
                <w:szCs w:val="21"/>
              </w:rPr>
              <w:t>资格审查文件</w:t>
            </w:r>
          </w:p>
        </w:tc>
        <w:tc>
          <w:tcPr>
            <w:tcW w:w="5746" w:type="dxa"/>
            <w:shd w:val="clear" w:color="auto" w:fill="FFFFFF"/>
            <w:vAlign w:val="center"/>
          </w:tcPr>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营业执照</w:t>
            </w:r>
          </w:p>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ascii="宋体" w:hAnsi="宋体"/>
                <w:color w:val="auto"/>
              </w:rPr>
              <w:t>信用中国网站</w:t>
            </w:r>
            <w:r>
              <w:rPr>
                <w:rFonts w:hint="eastAsia" w:ascii="宋体" w:hAnsi="宋体"/>
                <w:color w:val="auto"/>
                <w:lang w:eastAsia="zh-CN"/>
              </w:rPr>
              <w:t>（</w:t>
            </w:r>
            <w:r>
              <w:rPr>
                <w:rFonts w:ascii="宋体" w:hAnsi="宋体"/>
                <w:color w:val="auto"/>
              </w:rPr>
              <w:t>www.creditchina.gov.cn</w:t>
            </w:r>
            <w:r>
              <w:rPr>
                <w:rFonts w:hint="eastAsia" w:ascii="宋体" w:hAnsi="宋体"/>
                <w:color w:val="auto"/>
                <w:lang w:eastAsia="zh-CN"/>
              </w:rPr>
              <w:t>）</w:t>
            </w:r>
            <w:r>
              <w:rPr>
                <w:rFonts w:hint="eastAsia" w:ascii="宋体" w:hAnsi="宋体" w:cs="Courier New"/>
                <w:kern w:val="0"/>
                <w:szCs w:val="21"/>
              </w:rPr>
              <w:t>公示的企业信息打印件</w:t>
            </w:r>
          </w:p>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法定代表人资格证明书</w:t>
            </w:r>
          </w:p>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法定代表人授权委托书（法定代表人作为本项目代理人的，无需提供）</w:t>
            </w:r>
          </w:p>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资质及其证明文件</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sym w:font="Wingdings 2" w:char="0052"/>
            </w:r>
            <w:r>
              <w:rPr>
                <w:rFonts w:hint="eastAsia" w:ascii="宋体" w:hAnsi="宋体" w:cs="Courier New"/>
                <w:kern w:val="0"/>
                <w:szCs w:val="21"/>
              </w:rPr>
              <w:t>经营业绩一览表及业绩证明文件</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□联合体协议书</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□投标人股东关系构成表</w:t>
            </w:r>
          </w:p>
          <w:p>
            <w:pPr>
              <w:autoSpaceDE w:val="0"/>
              <w:autoSpaceDN w:val="0"/>
              <w:adjustRightInd w:val="0"/>
              <w:snapToGrid w:val="0"/>
              <w:jc w:val="left"/>
              <w:rPr>
                <w:rFonts w:ascii="宋体" w:hAnsi="宋体" w:cs="Courier New"/>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3</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商务标部分</w:t>
            </w:r>
          </w:p>
        </w:tc>
        <w:tc>
          <w:tcPr>
            <w:tcW w:w="5746" w:type="dxa"/>
            <w:shd w:val="clear" w:color="auto" w:fill="FFFFFF"/>
            <w:vAlign w:val="center"/>
          </w:tcPr>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投标函</w:t>
            </w:r>
          </w:p>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商务条款响应/偏离表</w:t>
            </w:r>
          </w:p>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履约情况及社会信誉承诺书</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□现场考察证明</w:t>
            </w:r>
          </w:p>
          <w:p>
            <w:pPr>
              <w:autoSpaceDE w:val="0"/>
              <w:autoSpaceDN w:val="0"/>
              <w:adjustRightInd w:val="0"/>
              <w:snapToGrid w:val="0"/>
              <w:jc w:val="left"/>
              <w:rPr>
                <w:rFonts w:ascii="宋体" w:hAnsi="宋体" w:cs="Courier New"/>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4</w:t>
            </w:r>
          </w:p>
        </w:tc>
        <w:tc>
          <w:tcPr>
            <w:tcW w:w="2090" w:type="dxa"/>
            <w:shd w:val="clear" w:color="auto" w:fill="FFFFFF"/>
            <w:vAlign w:val="center"/>
          </w:tcPr>
          <w:p>
            <w:pPr>
              <w:autoSpaceDE w:val="0"/>
              <w:autoSpaceDN w:val="0"/>
              <w:adjustRightInd w:val="0"/>
              <w:snapToGrid w:val="0"/>
              <w:jc w:val="center"/>
              <w:rPr>
                <w:rFonts w:ascii="宋体" w:hAnsi="宋体" w:cs="Courier New"/>
                <w:kern w:val="0"/>
                <w:szCs w:val="21"/>
              </w:rPr>
            </w:pPr>
            <w:r>
              <w:rPr>
                <w:rFonts w:hint="eastAsia" w:ascii="宋体" w:hAnsi="宋体" w:cs="Courier New"/>
                <w:kern w:val="0"/>
                <w:szCs w:val="21"/>
              </w:rPr>
              <w:t>技术标部分</w:t>
            </w:r>
          </w:p>
        </w:tc>
        <w:tc>
          <w:tcPr>
            <w:tcW w:w="5746" w:type="dxa"/>
            <w:shd w:val="clear" w:color="auto" w:fill="FFFFFF"/>
            <w:vAlign w:val="center"/>
          </w:tcPr>
          <w:p>
            <w:pPr>
              <w:autoSpaceDE w:val="0"/>
              <w:autoSpaceDN w:val="0"/>
              <w:adjustRightInd w:val="0"/>
              <w:snapToGrid w:val="0"/>
              <w:textAlignment w:val="baseline"/>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技术条款响应/偏离表</w:t>
            </w:r>
          </w:p>
          <w:p>
            <w:pPr>
              <w:autoSpaceDE w:val="0"/>
              <w:autoSpaceDN w:val="0"/>
              <w:adjustRightInd w:val="0"/>
              <w:snapToGrid w:val="0"/>
              <w:textAlignment w:val="baseline"/>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技术/服务方案</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t>□项目管理及</w:t>
            </w:r>
            <w:r>
              <w:rPr>
                <w:rFonts w:ascii="宋体" w:hAnsi="宋体" w:cs="Courier New"/>
                <w:kern w:val="0"/>
                <w:szCs w:val="21"/>
              </w:rPr>
              <w:t>服务能力</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t>□工程质保/</w:t>
            </w:r>
            <w:r>
              <w:rPr>
                <w:rFonts w:hint="eastAsia" w:ascii="宋体" w:hAnsi="宋体" w:cs="Courier New"/>
                <w:kern w:val="0"/>
                <w:szCs w:val="21"/>
                <w:lang w:eastAsia="zh-CN"/>
              </w:rPr>
              <w:t>（</w:t>
            </w:r>
            <w:r>
              <w:rPr>
                <w:rFonts w:hint="eastAsia" w:ascii="宋体" w:hAnsi="宋体" w:cs="Courier New"/>
                <w:kern w:val="0"/>
                <w:szCs w:val="21"/>
              </w:rPr>
              <w:t>售后</w:t>
            </w:r>
            <w:r>
              <w:rPr>
                <w:rFonts w:hint="eastAsia" w:ascii="宋体" w:hAnsi="宋体" w:cs="Courier New"/>
                <w:kern w:val="0"/>
                <w:szCs w:val="21"/>
                <w:lang w:eastAsia="zh-CN"/>
              </w:rPr>
              <w:t>）</w:t>
            </w:r>
            <w:r>
              <w:rPr>
                <w:rFonts w:hint="eastAsia" w:ascii="宋体" w:hAnsi="宋体" w:cs="Courier New"/>
                <w:kern w:val="0"/>
                <w:szCs w:val="21"/>
              </w:rPr>
              <w:t>服务承诺书</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t>□项目团队</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 xml:space="preserve">□其他：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5</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价格标部分</w:t>
            </w:r>
          </w:p>
        </w:tc>
        <w:tc>
          <w:tcPr>
            <w:tcW w:w="5746" w:type="dxa"/>
            <w:shd w:val="clear" w:color="auto" w:fill="FFFFFF"/>
            <w:vAlign w:val="center"/>
          </w:tcPr>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投标一览表</w:t>
            </w:r>
          </w:p>
          <w:p>
            <w:pPr>
              <w:autoSpaceDE w:val="0"/>
              <w:autoSpaceDN w:val="0"/>
              <w:adjustRightInd w:val="0"/>
              <w:snapToGrid w:val="0"/>
              <w:textAlignment w:val="baseline"/>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szCs w:val="21"/>
              </w:rPr>
              <w:t>报价一览表（货物/服务/工程）（根据项目所属类别选择其一）</w:t>
            </w:r>
          </w:p>
          <w:p>
            <w:pPr>
              <w:autoSpaceDE w:val="0"/>
              <w:autoSpaceDN w:val="0"/>
              <w:adjustRightInd w:val="0"/>
              <w:snapToGrid w:val="0"/>
              <w:jc w:val="left"/>
              <w:rPr>
                <w:rFonts w:ascii="宋体" w:hAnsi="宋体"/>
                <w:snapToGrid w:val="0"/>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bl>
    <w:p>
      <w:pPr>
        <w:pStyle w:val="2"/>
        <w:ind w:left="0"/>
        <w:rPr>
          <w:rFonts w:ascii="宋体" w:hAnsi="宋体"/>
          <w:b/>
          <w:szCs w:val="21"/>
        </w:rPr>
      </w:pPr>
    </w:p>
    <w:p>
      <w:pPr>
        <w:pStyle w:val="2"/>
        <w:ind w:left="0"/>
        <w:rPr>
          <w:rFonts w:ascii="宋体" w:hAnsi="宋体"/>
          <w:b/>
          <w:szCs w:val="21"/>
        </w:rPr>
      </w:pPr>
    </w:p>
    <w:p>
      <w:pPr>
        <w:pStyle w:val="2"/>
        <w:ind w:left="0"/>
        <w:rPr>
          <w:rFonts w:ascii="宋体" w:hAnsi="宋体"/>
          <w:b/>
          <w:szCs w:val="21"/>
        </w:rPr>
      </w:pPr>
    </w:p>
    <w:p>
      <w:pPr>
        <w:pStyle w:val="2"/>
        <w:ind w:left="0"/>
        <w:rPr>
          <w:rFonts w:ascii="宋体" w:hAnsi="宋体"/>
          <w:b/>
          <w:szCs w:val="21"/>
        </w:rPr>
      </w:pPr>
    </w:p>
    <w:p>
      <w:pPr>
        <w:pStyle w:val="2"/>
        <w:ind w:left="0"/>
        <w:rPr>
          <w:rFonts w:ascii="宋体" w:hAnsi="宋体"/>
          <w:b/>
          <w:szCs w:val="21"/>
        </w:rPr>
      </w:pPr>
    </w:p>
    <w:p>
      <w:pPr>
        <w:pStyle w:val="2"/>
        <w:ind w:left="0"/>
        <w:rPr>
          <w:rFonts w:ascii="宋体" w:hAnsi="宋体"/>
          <w:b/>
          <w:szCs w:val="21"/>
        </w:rPr>
      </w:pPr>
    </w:p>
    <w:p>
      <w:pPr>
        <w:pStyle w:val="2"/>
        <w:ind w:left="0"/>
        <w:rPr>
          <w:rFonts w:ascii="宋体" w:hAnsi="宋体"/>
          <w:b/>
          <w:szCs w:val="21"/>
        </w:rPr>
      </w:pPr>
    </w:p>
    <w:p>
      <w:pPr>
        <w:numPr>
          <w:ilvl w:val="0"/>
          <w:numId w:val="1"/>
        </w:numPr>
        <w:spacing w:line="560" w:lineRule="exact"/>
        <w:outlineLvl w:val="1"/>
        <w:rPr>
          <w:rFonts w:ascii="宋体" w:hAnsi="宋体"/>
          <w:b/>
          <w:szCs w:val="21"/>
        </w:rPr>
      </w:pPr>
      <w:bookmarkStart w:id="36" w:name="_Toc29123"/>
      <w:r>
        <w:rPr>
          <w:rFonts w:hint="eastAsia" w:ascii="宋体" w:hAnsi="宋体"/>
          <w:b/>
          <w:szCs w:val="21"/>
        </w:rPr>
        <w:t>项目要求及数量</w:t>
      </w:r>
      <w:bookmarkEnd w:id="36"/>
    </w:p>
    <w:tbl>
      <w:tblPr>
        <w:tblStyle w:val="18"/>
        <w:tblW w:w="102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23"/>
        <w:gridCol w:w="7755"/>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02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（一）商务需求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序号</w:t>
            </w:r>
          </w:p>
        </w:tc>
        <w:tc>
          <w:tcPr>
            <w:tcW w:w="11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需求名称</w:t>
            </w:r>
          </w:p>
        </w:tc>
        <w:tc>
          <w:tcPr>
            <w:tcW w:w="7755" w:type="dxa"/>
            <w:tcBorders>
              <w:top w:val="single" w:color="auto" w:sz="4" w:space="0"/>
              <w:left w:val="single" w:color="auto" w:sz="4" w:space="0"/>
              <w:bottom w:val="single" w:color="auto" w:sz="4" w:space="0"/>
              <w:right w:val="single" w:color="auto" w:sz="4" w:space="0"/>
            </w:tcBorders>
            <w:vAlign w:val="center"/>
          </w:tcPr>
          <w:p>
            <w:pPr>
              <w:ind w:left="1386" w:leftChars="660" w:firstLine="1136" w:firstLineChars="539"/>
              <w:rPr>
                <w:rFonts w:ascii="宋体" w:hAnsi="宋体" w:cs="宋体"/>
                <w:b/>
                <w:szCs w:val="21"/>
              </w:rPr>
            </w:pPr>
            <w:r>
              <w:rPr>
                <w:rFonts w:hint="eastAsia" w:ascii="宋体" w:hAnsi="宋体" w:cs="宋体"/>
                <w:b/>
                <w:szCs w:val="21"/>
              </w:rPr>
              <w:t>需求说明</w:t>
            </w: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偏离选项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numPr>
                <w:ilvl w:val="0"/>
                <w:numId w:val="0"/>
              </w:numPr>
              <w:ind w:leftChars="0"/>
              <w:jc w:val="center"/>
              <w:rPr>
                <w:rFonts w:hint="eastAsia" w:ascii="宋体" w:hAnsi="宋体" w:eastAsia="宋体" w:cs="宋体"/>
                <w:szCs w:val="21"/>
                <w:lang w:val="en-US" w:eastAsia="zh-CN"/>
              </w:rPr>
            </w:pPr>
            <w:r>
              <w:rPr>
                <w:rFonts w:hint="eastAsia" w:ascii="宋体" w:hAnsi="宋体" w:eastAsia="宋体" w:cs="宋体"/>
                <w:szCs w:val="21"/>
                <w:lang w:val="en-US" w:eastAsia="zh-CN"/>
              </w:rPr>
              <w:t>1</w:t>
            </w:r>
          </w:p>
        </w:tc>
        <w:tc>
          <w:tcPr>
            <w:tcW w:w="11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资质要求</w:t>
            </w:r>
          </w:p>
        </w:tc>
        <w:tc>
          <w:tcPr>
            <w:tcW w:w="7755" w:type="dxa"/>
            <w:tcBorders>
              <w:top w:val="single" w:color="auto" w:sz="4" w:space="0"/>
              <w:left w:val="single" w:color="auto" w:sz="4" w:space="0"/>
              <w:bottom w:val="single" w:color="auto" w:sz="4" w:space="0"/>
              <w:right w:val="single" w:color="auto" w:sz="4" w:space="0"/>
            </w:tcBorders>
            <w:vAlign w:val="center"/>
          </w:tcPr>
          <w:p>
            <w:pPr>
              <w:numPr>
                <w:ilvl w:val="0"/>
                <w:numId w:val="6"/>
              </w:numPr>
              <w:tabs>
                <w:tab w:val="left" w:pos="531"/>
              </w:tabs>
              <w:snapToGrid w:val="0"/>
              <w:ind w:left="-1" w:leftChars="0" w:firstLine="0" w:firstLineChars="0"/>
              <w:rPr>
                <w:rFonts w:ascii="宋体"/>
              </w:rPr>
            </w:pPr>
            <w:r>
              <w:rPr>
                <w:rFonts w:hint="eastAsia" w:ascii="宋体" w:hAnsi="宋体" w:cs="仿宋_GB2312"/>
                <w:szCs w:val="21"/>
              </w:rPr>
              <w:t>投标人应为中华人民共和国境内注册且合法运作独立法人或具有独立承担民事责任能力的其它组织，未被列入经营异常名录及严重失信名单。（提供企业营业执照或法人证明材料或登记证书扫描件及“信用中国”网站www.creditchina.gov.cn“信用服务”栏查询“严重失信主体名单查询”、“经营异常名录信息查询”结果网页截图，并加盖投标人公章。被列入失信主体、经营异常的，</w:t>
            </w:r>
            <w:r>
              <w:rPr>
                <w:rFonts w:hint="eastAsia" w:ascii="宋体" w:hAnsi="宋体" w:cs="仿宋_GB2312"/>
                <w:szCs w:val="21"/>
                <w:lang w:val="en-US" w:eastAsia="zh-CN"/>
              </w:rPr>
              <w:t>将被</w:t>
            </w:r>
            <w:r>
              <w:rPr>
                <w:rFonts w:hint="eastAsia" w:ascii="宋体" w:hAnsi="宋体" w:cs="仿宋_GB2312"/>
                <w:szCs w:val="21"/>
              </w:rPr>
              <w:t>拒绝参与本项目的采购活动。）</w:t>
            </w:r>
          </w:p>
          <w:p>
            <w:pPr>
              <w:numPr>
                <w:ilvl w:val="0"/>
                <w:numId w:val="6"/>
              </w:numPr>
              <w:tabs>
                <w:tab w:val="left" w:pos="531"/>
              </w:tabs>
              <w:snapToGrid w:val="0"/>
              <w:ind w:left="0" w:firstLine="0"/>
              <w:rPr>
                <w:rFonts w:hint="eastAsia" w:ascii="Times New Roman" w:hAnsi="Times New Roman" w:cs="Times New Roman"/>
                <w:highlight w:val="none"/>
              </w:rPr>
            </w:pPr>
            <w:r>
              <w:rPr>
                <w:rFonts w:hint="eastAsia"/>
              </w:rPr>
              <w:t>投标人代表必须是投标单位的法定代表人或持有法定代表人亲自签署的法人授权委托证明书的人员。（提供法定代表人证明书、法人授权委托证明书，如单位</w:t>
            </w:r>
            <w:r>
              <w:rPr>
                <w:rFonts w:hint="eastAsia"/>
                <w:highlight w:val="none"/>
              </w:rPr>
              <w:t>法</w:t>
            </w:r>
            <w:r>
              <w:rPr>
                <w:rFonts w:hint="eastAsia" w:ascii="Times New Roman" w:hAnsi="Times New Roman" w:cs="Times New Roman"/>
                <w:highlight w:val="none"/>
              </w:rPr>
              <w:t>定代表人为本项目授权代表，则仅提供法定代表人证明书及身份证复印件，各证明书须加盖公章，身份证原件备查）。</w:t>
            </w:r>
          </w:p>
          <w:p>
            <w:pPr>
              <w:numPr>
                <w:ilvl w:val="0"/>
                <w:numId w:val="6"/>
              </w:numPr>
              <w:tabs>
                <w:tab w:val="left" w:pos="531"/>
              </w:tabs>
              <w:snapToGrid w:val="0"/>
              <w:ind w:left="0" w:firstLine="0"/>
              <w:rPr>
                <w:rFonts w:hint="eastAsia" w:ascii="Times New Roman" w:hAnsi="Times New Roman" w:cs="Times New Roman"/>
                <w:highlight w:val="none"/>
              </w:rPr>
            </w:pPr>
            <w:r>
              <w:rPr>
                <w:rFonts w:hint="eastAsia" w:ascii="宋体" w:hAnsi="宋体" w:eastAsia="宋体" w:cs="宋体"/>
                <w:color w:val="auto"/>
                <w:highlight w:val="none"/>
                <w:lang w:val="en-US" w:eastAsia="zh-CN"/>
              </w:rPr>
              <w:t>投标人</w:t>
            </w:r>
            <w:r>
              <w:rPr>
                <w:rFonts w:hint="eastAsia" w:ascii="宋体" w:hAnsi="宋体" w:cs="宋体"/>
                <w:color w:val="auto"/>
                <w:highlight w:val="none"/>
                <w:lang w:val="en-US" w:eastAsia="zh-CN"/>
              </w:rPr>
              <w:t>至少</w:t>
            </w:r>
            <w:r>
              <w:rPr>
                <w:rFonts w:hint="eastAsia" w:ascii="宋体" w:hAnsi="宋体" w:eastAsia="宋体" w:cs="宋体"/>
                <w:color w:val="auto"/>
                <w:highlight w:val="none"/>
                <w:lang w:val="en-US" w:eastAsia="zh-CN"/>
              </w:rPr>
              <w:t>提供</w:t>
            </w:r>
            <w:r>
              <w:rPr>
                <w:rFonts w:hint="eastAsia" w:ascii="宋体" w:hAnsi="宋体" w:cs="宋体"/>
                <w:color w:val="auto"/>
                <w:highlight w:val="none"/>
                <w:lang w:val="en-US" w:eastAsia="zh-CN"/>
              </w:rPr>
              <w:t>三份</w:t>
            </w:r>
            <w:r>
              <w:rPr>
                <w:rFonts w:hint="eastAsia" w:ascii="宋体" w:hAnsi="宋体" w:eastAsia="宋体" w:cs="宋体"/>
                <w:color w:val="auto"/>
                <w:highlight w:val="none"/>
                <w:lang w:val="en-US" w:eastAsia="zh-CN"/>
              </w:rPr>
              <w:t>时间自2020年6月1日至本项目招标公告发布之日为止</w:t>
            </w:r>
            <w:r>
              <w:rPr>
                <w:rFonts w:hint="eastAsia" w:ascii="宋体" w:hAnsi="宋体" w:eastAsia="宋体" w:cs="宋体"/>
                <w:color w:val="auto"/>
                <w:highlight w:val="none"/>
              </w:rPr>
              <w:t>（</w:t>
            </w:r>
            <w:r>
              <w:rPr>
                <w:rFonts w:ascii="宋体" w:hAnsi="宋体" w:eastAsia="宋体" w:cs="宋体"/>
                <w:color w:val="auto"/>
                <w:highlight w:val="none"/>
              </w:rPr>
              <w:t>以合同签订日期为准）</w:t>
            </w:r>
            <w:r>
              <w:rPr>
                <w:rFonts w:hint="eastAsia" w:ascii="Times New Roman" w:hAnsi="Times New Roman" w:cs="Times New Roman"/>
                <w:highlight w:val="none"/>
              </w:rPr>
              <w:t>展材类</w:t>
            </w:r>
            <w:r>
              <w:rPr>
                <w:rFonts w:hint="eastAsia" w:ascii="Times New Roman" w:hAnsi="Times New Roman" w:cs="Times New Roman"/>
                <w:highlight w:val="none"/>
                <w:lang w:val="en-US" w:eastAsia="zh-CN"/>
              </w:rPr>
              <w:t>的</w:t>
            </w:r>
            <w:r>
              <w:rPr>
                <w:rFonts w:hint="eastAsia" w:ascii="宋体" w:hAnsi="宋体" w:eastAsia="宋体" w:cs="宋体"/>
                <w:color w:val="auto"/>
                <w:highlight w:val="none"/>
                <w:lang w:val="en-US" w:eastAsia="zh-CN"/>
              </w:rPr>
              <w:t>长期供货合同</w:t>
            </w:r>
            <w:r>
              <w:rPr>
                <w:rFonts w:hint="eastAsia" w:ascii="宋体" w:hAnsi="宋体" w:eastAsia="宋体" w:cs="宋体"/>
                <w:color w:val="auto"/>
                <w:highlight w:val="none"/>
                <w:lang w:eastAsia="zh-CN"/>
              </w:rPr>
              <w:t>。</w:t>
            </w:r>
            <w:r>
              <w:rPr>
                <w:rFonts w:ascii="宋体" w:hAnsi="宋体" w:eastAsia="宋体" w:cs="宋体"/>
                <w:color w:val="auto"/>
                <w:highlight w:val="none"/>
              </w:rPr>
              <w:t>提供合同关键页复印件，合同关键页包含但不限于项目名称、业主方名称、</w:t>
            </w:r>
            <w:r>
              <w:rPr>
                <w:rFonts w:hint="eastAsia" w:ascii="Times New Roman" w:hAnsi="Times New Roman" w:cs="Times New Roman"/>
                <w:highlight w:val="none"/>
              </w:rPr>
              <w:t>物料类型</w:t>
            </w:r>
            <w:r>
              <w:rPr>
                <w:rFonts w:ascii="宋体" w:hAnsi="宋体" w:eastAsia="宋体" w:cs="宋体"/>
                <w:color w:val="auto"/>
                <w:highlight w:val="none"/>
              </w:rPr>
              <w:t>、</w:t>
            </w:r>
            <w:r>
              <w:rPr>
                <w:rFonts w:hint="eastAsia" w:ascii="Times New Roman" w:hAnsi="Times New Roman" w:cs="Times New Roman"/>
                <w:highlight w:val="none"/>
              </w:rPr>
              <w:t>合同金额、</w:t>
            </w:r>
            <w:r>
              <w:rPr>
                <w:rFonts w:ascii="宋体" w:hAnsi="宋体" w:eastAsia="宋体" w:cs="宋体"/>
                <w:color w:val="auto"/>
                <w:highlight w:val="none"/>
              </w:rPr>
              <w:t>签订时间、甲乙双方盖章等信息加盖</w:t>
            </w:r>
            <w:r>
              <w:rPr>
                <w:rFonts w:hint="eastAsia" w:ascii="宋体" w:hAnsi="宋体" w:eastAsia="宋体" w:cs="宋体"/>
                <w:color w:val="auto"/>
                <w:highlight w:val="none"/>
              </w:rPr>
              <w:t>投标人</w:t>
            </w:r>
            <w:r>
              <w:rPr>
                <w:rFonts w:ascii="宋体" w:hAnsi="宋体" w:eastAsia="宋体" w:cs="宋体"/>
                <w:color w:val="auto"/>
                <w:highlight w:val="none"/>
              </w:rPr>
              <w:t>公章。</w:t>
            </w:r>
            <w:r>
              <w:rPr>
                <w:rFonts w:hint="eastAsia" w:ascii="宋体" w:hAnsi="宋体" w:eastAsia="宋体" w:cs="宋体"/>
                <w:color w:val="auto"/>
                <w:highlight w:val="none"/>
                <w:lang w:val="en-US" w:eastAsia="zh-CN"/>
              </w:rPr>
              <w:t>如长期供货合同没有总金额需附带每年供货结算金额证明（不限形式，可以只显示名称及总金额），并加盖投标人公章。</w:t>
            </w:r>
          </w:p>
          <w:p>
            <w:pPr>
              <w:numPr>
                <w:ilvl w:val="0"/>
                <w:numId w:val="0"/>
              </w:numPr>
              <w:tabs>
                <w:tab w:val="left" w:pos="531"/>
              </w:tabs>
              <w:snapToGrid w:val="0"/>
              <w:ind w:leftChars="0"/>
              <w:rPr>
                <w:rFonts w:hint="eastAsia" w:ascii="宋体" w:hAnsi="宋体" w:eastAsia="宋体" w:cs="宋体"/>
                <w:color w:val="FF0000"/>
                <w:highlight w:val="yellow"/>
              </w:rPr>
            </w:pPr>
            <w:r>
              <w:rPr>
                <w:rFonts w:hint="eastAsia" w:cs="Times New Roman"/>
                <w:lang w:eastAsia="zh-CN"/>
              </w:rPr>
              <w:t>（</w:t>
            </w:r>
            <w:r>
              <w:rPr>
                <w:rFonts w:hint="eastAsia" w:cs="Times New Roman"/>
                <w:lang w:val="en-US" w:eastAsia="zh-CN"/>
              </w:rPr>
              <w:t>4</w:t>
            </w:r>
            <w:r>
              <w:rPr>
                <w:rFonts w:hint="eastAsia" w:cs="Times New Roman"/>
                <w:lang w:eastAsia="zh-CN"/>
              </w:rPr>
              <w:t>）</w:t>
            </w:r>
            <w:r>
              <w:rPr>
                <w:rFonts w:hint="eastAsia" w:ascii="Times New Roman" w:hAnsi="Times New Roman" w:cs="Times New Roman"/>
              </w:rPr>
              <w:t>本项目不接受联合体投标，不得转包或非法分包。</w:t>
            </w: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8"/>
              <w:keepNext w:val="0"/>
              <w:numPr>
                <w:ilvl w:val="0"/>
                <w:numId w:val="0"/>
              </w:numPr>
              <w:adjustRightInd/>
              <w:spacing w:before="0" w:after="0" w:line="240" w:lineRule="auto"/>
              <w:ind w:leftChars="0"/>
              <w:rPr>
                <w:rFonts w:hint="eastAsia" w:ascii="宋体" w:hAnsi="宋体" w:eastAsia="宋体" w:cs="宋体"/>
                <w:snapToGrid/>
                <w:spacing w:val="0"/>
                <w:kern w:val="2"/>
                <w:sz w:val="21"/>
                <w:szCs w:val="21"/>
                <w:lang w:val="en-US" w:eastAsia="zh-CN"/>
              </w:rPr>
            </w:pPr>
            <w:r>
              <w:rPr>
                <w:rFonts w:hint="eastAsia" w:ascii="宋体" w:hAnsi="宋体" w:cs="宋体"/>
                <w:snapToGrid/>
                <w:spacing w:val="0"/>
                <w:kern w:val="2"/>
                <w:sz w:val="21"/>
                <w:szCs w:val="21"/>
                <w:lang w:val="en-US" w:eastAsia="zh-CN"/>
              </w:rPr>
              <w:t>2</w:t>
            </w:r>
          </w:p>
        </w:tc>
        <w:tc>
          <w:tcPr>
            <w:tcW w:w="11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报价要求</w:t>
            </w:r>
          </w:p>
        </w:tc>
        <w:tc>
          <w:tcPr>
            <w:tcW w:w="7755" w:type="dxa"/>
            <w:tcBorders>
              <w:top w:val="single" w:color="auto" w:sz="4" w:space="0"/>
              <w:left w:val="single" w:color="auto" w:sz="4" w:space="0"/>
              <w:bottom w:val="single" w:color="auto" w:sz="4" w:space="0"/>
              <w:right w:val="single" w:color="auto" w:sz="4" w:space="0"/>
            </w:tcBorders>
            <w:vAlign w:val="center"/>
          </w:tcPr>
          <w:p>
            <w:pPr>
              <w:widowControl/>
              <w:numPr>
                <w:ilvl w:val="255"/>
                <w:numId w:val="0"/>
              </w:numPr>
              <w:ind w:right="28"/>
              <w:jc w:val="left"/>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cs="宋体"/>
                <w:sz w:val="21"/>
                <w:szCs w:val="21"/>
                <w:lang w:val="en-US" w:eastAsia="zh-CN"/>
              </w:rPr>
              <w:t>1</w:t>
            </w:r>
            <w:r>
              <w:rPr>
                <w:rFonts w:hint="eastAsia" w:ascii="宋体" w:hAnsi="宋体" w:cs="宋体"/>
                <w:sz w:val="21"/>
                <w:szCs w:val="21"/>
                <w:lang w:eastAsia="zh-CN"/>
              </w:rPr>
              <w:t>）</w:t>
            </w:r>
            <w:r>
              <w:rPr>
                <w:rFonts w:hint="eastAsia" w:ascii="宋体" w:hAnsi="宋体" w:eastAsia="宋体" w:cs="宋体"/>
                <w:sz w:val="21"/>
                <w:szCs w:val="21"/>
              </w:rPr>
              <w:t>报价以人民币为结算币种，</w:t>
            </w:r>
            <w:r>
              <w:rPr>
                <w:rFonts w:hint="eastAsia" w:ascii="宋体" w:hAnsi="宋体" w:eastAsia="宋体" w:cs="宋体"/>
                <w:sz w:val="21"/>
                <w:szCs w:val="21"/>
                <w:highlight w:val="none"/>
              </w:rPr>
              <w:t>《投标一览表》应包含税率、</w:t>
            </w:r>
            <w:r>
              <w:rPr>
                <w:rFonts w:hint="eastAsia" w:ascii="宋体" w:hAnsi="宋体" w:eastAsia="宋体" w:cs="宋体"/>
                <w:sz w:val="21"/>
                <w:szCs w:val="21"/>
                <w:highlight w:val="none"/>
                <w:lang w:val="en-US" w:eastAsia="zh-CN"/>
              </w:rPr>
              <w:t>税额、</w:t>
            </w:r>
            <w:r>
              <w:rPr>
                <w:rFonts w:hint="eastAsia" w:ascii="宋体" w:hAnsi="宋体" w:eastAsia="宋体" w:cs="宋体"/>
                <w:sz w:val="21"/>
                <w:szCs w:val="21"/>
                <w:highlight w:val="none"/>
              </w:rPr>
              <w:t>税前及税后总</w:t>
            </w:r>
            <w:r>
              <w:rPr>
                <w:rFonts w:hint="eastAsia" w:ascii="宋体" w:hAnsi="宋体" w:eastAsia="宋体" w:cs="宋体"/>
                <w:sz w:val="21"/>
                <w:szCs w:val="21"/>
                <w:highlight w:val="none"/>
                <w:lang w:val="en-US" w:eastAsia="zh-CN"/>
              </w:rPr>
              <w:t>金额</w:t>
            </w:r>
            <w:r>
              <w:rPr>
                <w:rFonts w:hint="eastAsia" w:ascii="宋体" w:hAnsi="宋体" w:eastAsia="宋体" w:cs="宋体"/>
                <w:sz w:val="21"/>
                <w:szCs w:val="21"/>
                <w:highlight w:val="none"/>
              </w:rPr>
              <w:t>。</w:t>
            </w:r>
          </w:p>
          <w:p>
            <w:pPr>
              <w:widowControl/>
              <w:numPr>
                <w:ilvl w:val="255"/>
                <w:numId w:val="0"/>
              </w:numPr>
              <w:ind w:right="28"/>
              <w:jc w:val="left"/>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cs="宋体"/>
                <w:sz w:val="21"/>
                <w:szCs w:val="21"/>
                <w:lang w:val="en-US" w:eastAsia="zh-CN"/>
              </w:rPr>
              <w:t>2</w:t>
            </w:r>
            <w:r>
              <w:rPr>
                <w:rFonts w:hint="eastAsia" w:ascii="宋体" w:hAnsi="宋体" w:cs="宋体"/>
                <w:sz w:val="21"/>
                <w:szCs w:val="21"/>
                <w:lang w:eastAsia="zh-CN"/>
              </w:rPr>
              <w:t>）</w:t>
            </w:r>
            <w:r>
              <w:rPr>
                <w:rFonts w:hint="eastAsia" w:ascii="宋体" w:hAnsi="宋体" w:eastAsia="宋体" w:cs="宋体"/>
                <w:sz w:val="21"/>
                <w:szCs w:val="21"/>
              </w:rPr>
              <w:t>投标报价不得出现可选择性的报价,含有备选方案的报价将导致废标。</w:t>
            </w:r>
          </w:p>
          <w:p>
            <w:pPr>
              <w:widowControl/>
              <w:numPr>
                <w:ilvl w:val="255"/>
                <w:numId w:val="0"/>
              </w:numPr>
              <w:ind w:right="28"/>
              <w:jc w:val="left"/>
              <w:rPr>
                <w:rFonts w:hint="default"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w:t>
            </w:r>
            <w:r>
              <w:rPr>
                <w:rFonts w:hint="eastAsia" w:ascii="宋体" w:hAnsi="宋体" w:eastAsia="宋体" w:cs="宋体"/>
                <w:sz w:val="21"/>
                <w:szCs w:val="21"/>
              </w:rPr>
              <w:t>投标报价</w:t>
            </w:r>
            <w:r>
              <w:rPr>
                <w:rFonts w:hint="eastAsia" w:ascii="宋体" w:hAnsi="宋体" w:eastAsia="宋体" w:cs="宋体"/>
                <w:sz w:val="21"/>
                <w:szCs w:val="21"/>
                <w:lang w:val="en-US" w:eastAsia="zh-CN"/>
              </w:rPr>
              <w:t>为包干价，</w:t>
            </w:r>
            <w:r>
              <w:rPr>
                <w:rFonts w:hint="eastAsia" w:ascii="宋体" w:hAnsi="宋体" w:eastAsia="宋体" w:cs="宋体"/>
                <w:sz w:val="21"/>
                <w:szCs w:val="21"/>
              </w:rPr>
              <w:t>为人民币含增值税价格。报价必须包括但不限于产品</w:t>
            </w:r>
            <w:r>
              <w:rPr>
                <w:rFonts w:hint="eastAsia" w:ascii="宋体" w:hAnsi="宋体" w:cs="宋体"/>
                <w:sz w:val="21"/>
                <w:szCs w:val="21"/>
                <w:lang w:val="en-US" w:eastAsia="zh-CN"/>
              </w:rPr>
              <w:t>价格</w:t>
            </w:r>
            <w:r>
              <w:rPr>
                <w:rFonts w:hint="eastAsia" w:ascii="宋体" w:hAnsi="宋体" w:eastAsia="宋体" w:cs="宋体"/>
                <w:sz w:val="21"/>
                <w:szCs w:val="21"/>
              </w:rPr>
              <w:t>、产品运输装卸费、人工费及增值税等完成本项目所需的一切费用。</w:t>
            </w:r>
            <w:r>
              <w:rPr>
                <w:rFonts w:hint="eastAsia" w:ascii="宋体" w:hAnsi="宋体" w:cs="宋体"/>
                <w:sz w:val="21"/>
                <w:szCs w:val="21"/>
                <w:lang w:val="en-US" w:eastAsia="zh-CN"/>
              </w:rPr>
              <w:t>招标人不再支付任何费用。</w:t>
            </w:r>
          </w:p>
          <w:p>
            <w:pPr>
              <w:widowControl/>
              <w:numPr>
                <w:ilvl w:val="255"/>
                <w:numId w:val="0"/>
              </w:numPr>
              <w:ind w:right="28"/>
              <w:jc w:val="left"/>
              <w:rPr>
                <w:rFonts w:hint="eastAsia"/>
                <w:color w:val="FF0000"/>
                <w:highlight w:val="yellow"/>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w:t>
            </w:r>
            <w:r>
              <w:rPr>
                <w:rFonts w:hint="eastAsia" w:ascii="宋体" w:hAnsi="宋体" w:eastAsia="宋体" w:cs="宋体"/>
                <w:sz w:val="21"/>
                <w:szCs w:val="21"/>
              </w:rPr>
              <w:t>本次</w:t>
            </w:r>
            <w:r>
              <w:rPr>
                <w:rFonts w:hint="eastAsia" w:ascii="宋体" w:hAnsi="宋体" w:eastAsia="宋体" w:cs="宋体"/>
                <w:sz w:val="21"/>
                <w:szCs w:val="21"/>
                <w:lang w:val="en-US" w:eastAsia="zh-CN"/>
              </w:rPr>
              <w:t>投标</w:t>
            </w:r>
            <w:r>
              <w:rPr>
                <w:rFonts w:hint="eastAsia" w:ascii="宋体" w:hAnsi="宋体" w:eastAsia="宋体" w:cs="宋体"/>
                <w:sz w:val="21"/>
                <w:szCs w:val="21"/>
              </w:rPr>
              <w:t>的费用由投标人自理。</w:t>
            </w: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8"/>
              <w:keepNext w:val="0"/>
              <w:numPr>
                <w:ilvl w:val="0"/>
                <w:numId w:val="0"/>
              </w:numPr>
              <w:adjustRightInd/>
              <w:spacing w:before="0" w:after="0" w:line="240" w:lineRule="auto"/>
              <w:ind w:leftChars="0"/>
              <w:rPr>
                <w:rFonts w:hint="default" w:ascii="宋体" w:hAnsi="宋体" w:cs="宋体"/>
                <w:snapToGrid/>
                <w:spacing w:val="0"/>
                <w:kern w:val="2"/>
                <w:sz w:val="21"/>
                <w:szCs w:val="21"/>
                <w:lang w:val="en-US" w:eastAsia="zh-CN"/>
              </w:rPr>
            </w:pPr>
            <w:r>
              <w:rPr>
                <w:rFonts w:hint="eastAsia" w:ascii="宋体" w:hAnsi="宋体" w:cs="宋体"/>
                <w:snapToGrid/>
                <w:spacing w:val="0"/>
                <w:kern w:val="2"/>
                <w:sz w:val="21"/>
                <w:szCs w:val="21"/>
                <w:lang w:val="en-US" w:eastAsia="zh-CN"/>
              </w:rPr>
              <w:t>3</w:t>
            </w:r>
          </w:p>
        </w:tc>
        <w:tc>
          <w:tcPr>
            <w:tcW w:w="11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color w:val="auto"/>
                <w:szCs w:val="21"/>
                <w:highlight w:val="none"/>
              </w:rPr>
              <w:t>控制金额</w:t>
            </w:r>
          </w:p>
        </w:tc>
        <w:tc>
          <w:tcPr>
            <w:tcW w:w="7755" w:type="dxa"/>
            <w:tcBorders>
              <w:top w:val="single" w:color="auto" w:sz="4" w:space="0"/>
              <w:left w:val="single" w:color="auto" w:sz="4" w:space="0"/>
              <w:bottom w:val="single" w:color="auto" w:sz="4" w:space="0"/>
              <w:right w:val="single" w:color="auto" w:sz="4" w:space="0"/>
            </w:tcBorders>
            <w:vAlign w:val="center"/>
          </w:tcPr>
          <w:p>
            <w:pPr>
              <w:numPr>
                <w:ilvl w:val="0"/>
                <w:numId w:val="0"/>
              </w:numPr>
              <w:tabs>
                <w:tab w:val="left" w:pos="531"/>
              </w:tabs>
              <w:snapToGrid w:val="0"/>
              <w:ind w:leftChars="0"/>
              <w:rPr>
                <w:rFonts w:hint="eastAsia" w:ascii="Times New Roman" w:hAnsi="Times New Roman" w:cs="Times New Roman"/>
                <w:lang w:eastAsia="zh-CN"/>
              </w:rPr>
            </w:pPr>
            <w:r>
              <w:rPr>
                <w:rFonts w:hint="eastAsia" w:ascii="Times New Roman" w:hAnsi="Times New Roman" w:cs="Times New Roman"/>
                <w:highlight w:val="none"/>
              </w:rPr>
              <w:t>本项目</w:t>
            </w:r>
            <w:r>
              <w:rPr>
                <w:rFonts w:hint="eastAsia" w:ascii="Times New Roman" w:hAnsi="Times New Roman" w:cs="Times New Roman"/>
                <w:highlight w:val="none"/>
                <w:lang w:val="en-US" w:eastAsia="zh-CN"/>
              </w:rPr>
              <w:t>采购</w:t>
            </w:r>
            <w:r>
              <w:rPr>
                <w:rFonts w:hint="eastAsia" w:ascii="Times New Roman" w:hAnsi="Times New Roman" w:cs="Times New Roman"/>
                <w:highlight w:val="none"/>
              </w:rPr>
              <w:t>控制金额为人民币29.4万元</w:t>
            </w:r>
            <w:r>
              <w:rPr>
                <w:rFonts w:hint="eastAsia" w:ascii="Times New Roman" w:hAnsi="Times New Roman" w:cs="Times New Roman"/>
                <w:highlight w:val="none"/>
                <w:lang w:eastAsia="zh-CN"/>
              </w:rPr>
              <w:t>（</w:t>
            </w:r>
            <w:r>
              <w:rPr>
                <w:rFonts w:hint="eastAsia" w:ascii="Times New Roman" w:hAnsi="Times New Roman" w:cs="Times New Roman"/>
                <w:highlight w:val="none"/>
                <w:lang w:val="en-US" w:eastAsia="zh-CN"/>
              </w:rPr>
              <w:t>含增值税</w:t>
            </w:r>
            <w:r>
              <w:rPr>
                <w:rFonts w:hint="eastAsia" w:ascii="Times New Roman" w:hAnsi="Times New Roman" w:cs="Times New Roman"/>
                <w:highlight w:val="none"/>
                <w:lang w:eastAsia="zh-CN"/>
              </w:rPr>
              <w:t>）</w:t>
            </w:r>
            <w:r>
              <w:rPr>
                <w:rFonts w:hint="eastAsia" w:ascii="Times New Roman" w:hAnsi="Times New Roman" w:cs="Times New Roman"/>
                <w:highlight w:val="none"/>
              </w:rPr>
              <w:t>，报价超过上述控制金额的视为无效报价。</w:t>
            </w: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8"/>
              <w:keepNext w:val="0"/>
              <w:numPr>
                <w:ilvl w:val="0"/>
                <w:numId w:val="0"/>
              </w:numPr>
              <w:adjustRightInd/>
              <w:spacing w:before="0" w:after="0" w:line="240" w:lineRule="auto"/>
              <w:ind w:leftChars="0"/>
              <w:rPr>
                <w:rFonts w:hint="eastAsia" w:ascii="宋体" w:hAnsi="宋体" w:eastAsia="宋体" w:cs="宋体"/>
                <w:snapToGrid/>
                <w:spacing w:val="0"/>
                <w:kern w:val="2"/>
                <w:sz w:val="21"/>
                <w:szCs w:val="21"/>
                <w:lang w:val="en-US" w:eastAsia="zh-CN"/>
              </w:rPr>
            </w:pPr>
            <w:r>
              <w:rPr>
                <w:rFonts w:hint="eastAsia" w:ascii="宋体" w:hAnsi="宋体" w:cs="宋体"/>
                <w:snapToGrid/>
                <w:spacing w:val="0"/>
                <w:kern w:val="2"/>
                <w:sz w:val="21"/>
                <w:szCs w:val="21"/>
                <w:lang w:val="en-US" w:eastAsia="zh-CN"/>
              </w:rPr>
              <w:t>4</w:t>
            </w:r>
          </w:p>
        </w:tc>
        <w:tc>
          <w:tcPr>
            <w:tcW w:w="11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验收要求</w:t>
            </w:r>
          </w:p>
        </w:tc>
        <w:tc>
          <w:tcPr>
            <w:tcW w:w="7755" w:type="dxa"/>
            <w:tcBorders>
              <w:top w:val="single" w:color="auto" w:sz="4" w:space="0"/>
              <w:left w:val="single" w:color="auto" w:sz="4" w:space="0"/>
              <w:bottom w:val="single" w:color="auto" w:sz="4" w:space="0"/>
              <w:right w:val="single" w:color="auto" w:sz="4" w:space="0"/>
            </w:tcBorders>
            <w:vAlign w:val="center"/>
          </w:tcPr>
          <w:p>
            <w:pPr>
              <w:widowControl/>
              <w:numPr>
                <w:ilvl w:val="255"/>
                <w:numId w:val="0"/>
              </w:numPr>
              <w:spacing w:line="240" w:lineRule="auto"/>
              <w:ind w:right="28"/>
              <w:jc w:val="left"/>
              <w:rPr>
                <w:rFonts w:hint="eastAsia"/>
              </w:rPr>
            </w:pPr>
            <w:r>
              <w:rPr>
                <w:rFonts w:hint="eastAsia"/>
                <w:lang w:eastAsia="zh-CN"/>
              </w:rPr>
              <w:t>（</w:t>
            </w:r>
            <w:r>
              <w:rPr>
                <w:rFonts w:hint="eastAsia"/>
                <w:lang w:val="en-US" w:eastAsia="zh-CN"/>
              </w:rPr>
              <w:t>1</w:t>
            </w:r>
            <w:r>
              <w:rPr>
                <w:rFonts w:hint="eastAsia"/>
                <w:lang w:eastAsia="zh-CN"/>
              </w:rPr>
              <w:t>）</w:t>
            </w:r>
            <w:r>
              <w:rPr>
                <w:rFonts w:hint="eastAsia"/>
              </w:rPr>
              <w:t>货物送到</w:t>
            </w:r>
            <w:r>
              <w:rPr>
                <w:rFonts w:hint="eastAsia"/>
                <w:lang w:val="en-US" w:eastAsia="zh-CN"/>
              </w:rPr>
              <w:t>招标</w:t>
            </w:r>
            <w:r>
              <w:rPr>
                <w:rFonts w:hint="eastAsia"/>
              </w:rPr>
              <w:t>人指定地点并由</w:t>
            </w:r>
            <w:r>
              <w:rPr>
                <w:rFonts w:hint="eastAsia"/>
                <w:lang w:val="en-US" w:eastAsia="zh-CN"/>
              </w:rPr>
              <w:t>招标</w:t>
            </w:r>
            <w:r>
              <w:rPr>
                <w:rFonts w:hint="eastAsia"/>
              </w:rPr>
              <w:t>人组织进行现场验收。按照国家或采购属地相关技术规范或标准验收，验收时</w:t>
            </w:r>
            <w:r>
              <w:rPr>
                <w:rFonts w:hint="eastAsia"/>
                <w:lang w:val="en-US" w:eastAsia="zh-CN"/>
              </w:rPr>
              <w:t>招标</w:t>
            </w:r>
            <w:r>
              <w:rPr>
                <w:rFonts w:hint="eastAsia"/>
              </w:rPr>
              <w:t>人和中选单位双方必须同时在场。</w:t>
            </w:r>
          </w:p>
          <w:p>
            <w:pPr>
              <w:widowControl/>
              <w:numPr>
                <w:ilvl w:val="255"/>
                <w:numId w:val="0"/>
              </w:numPr>
              <w:spacing w:line="240" w:lineRule="auto"/>
              <w:ind w:right="28"/>
              <w:jc w:val="left"/>
              <w:rPr>
                <w:rFonts w:hint="eastAsia"/>
              </w:rPr>
            </w:pPr>
            <w:r>
              <w:rPr>
                <w:rFonts w:hint="eastAsia"/>
                <w:lang w:eastAsia="zh-CN"/>
              </w:rPr>
              <w:t>（</w:t>
            </w:r>
            <w:r>
              <w:rPr>
                <w:rFonts w:hint="eastAsia"/>
                <w:lang w:val="en-US" w:eastAsia="zh-CN"/>
              </w:rPr>
              <w:t>2</w:t>
            </w:r>
            <w:r>
              <w:rPr>
                <w:rFonts w:hint="eastAsia"/>
                <w:lang w:eastAsia="zh-CN"/>
              </w:rPr>
              <w:t>）</w:t>
            </w:r>
            <w:r>
              <w:rPr>
                <w:rFonts w:hint="eastAsia"/>
              </w:rPr>
              <w:t>中</w:t>
            </w:r>
            <w:r>
              <w:rPr>
                <w:rFonts w:hint="eastAsia"/>
                <w:lang w:val="en-US" w:eastAsia="zh-CN"/>
              </w:rPr>
              <w:t>标</w:t>
            </w:r>
            <w:r>
              <w:rPr>
                <w:rFonts w:hint="eastAsia"/>
              </w:rPr>
              <w:t>单位所提供货物必须为全新的、未经使用的</w:t>
            </w:r>
            <w:r>
              <w:rPr>
                <w:rFonts w:hint="eastAsia"/>
                <w:lang w:eastAsia="zh-CN"/>
              </w:rPr>
              <w:t>、</w:t>
            </w:r>
            <w:r>
              <w:rPr>
                <w:rFonts w:hint="eastAsia"/>
              </w:rPr>
              <w:t>经检验合格的</w:t>
            </w:r>
            <w:r>
              <w:rPr>
                <w:rFonts w:hint="eastAsia"/>
                <w:lang w:val="en-US" w:eastAsia="zh-CN"/>
              </w:rPr>
              <w:t>且与投标样板一致的</w:t>
            </w:r>
            <w:r>
              <w:rPr>
                <w:rFonts w:hint="eastAsia"/>
              </w:rPr>
              <w:t>产品；货物到达现场时要求外观完好无损。</w:t>
            </w:r>
          </w:p>
          <w:p>
            <w:pPr>
              <w:widowControl/>
              <w:numPr>
                <w:ilvl w:val="255"/>
                <w:numId w:val="0"/>
              </w:numPr>
              <w:spacing w:line="240" w:lineRule="auto"/>
              <w:ind w:right="28"/>
              <w:jc w:val="left"/>
              <w:rPr>
                <w:rFonts w:hint="eastAsia"/>
                <w:lang w:val="en-US" w:eastAsia="zh-CN"/>
              </w:rPr>
            </w:pPr>
            <w:r>
              <w:rPr>
                <w:rFonts w:hint="eastAsia"/>
                <w:lang w:val="en-US" w:eastAsia="zh-CN"/>
              </w:rPr>
              <w:t>（3）由招标人从货物中随机取样封样，送第三方检测，样品费用及检测费用由中标单位自理。</w:t>
            </w:r>
          </w:p>
          <w:p>
            <w:pPr>
              <w:numPr>
                <w:ilvl w:val="255"/>
                <w:numId w:val="0"/>
              </w:numPr>
              <w:spacing w:line="240" w:lineRule="auto"/>
              <w:ind w:right="28"/>
              <w:jc w:val="left"/>
              <w:rPr>
                <w:rFonts w:hint="default"/>
                <w:lang w:val="en-US" w:eastAsia="zh-CN"/>
              </w:rPr>
            </w:pPr>
            <w:r>
              <w:rPr>
                <w:rFonts w:hint="eastAsia"/>
                <w:lang w:eastAsia="zh-CN"/>
              </w:rPr>
              <w:t>（</w:t>
            </w:r>
            <w:r>
              <w:rPr>
                <w:rFonts w:hint="eastAsia"/>
                <w:lang w:val="en-US" w:eastAsia="zh-CN"/>
              </w:rPr>
              <w:t>4</w:t>
            </w:r>
            <w:r>
              <w:rPr>
                <w:rFonts w:hint="eastAsia"/>
                <w:lang w:eastAsia="zh-CN"/>
              </w:rPr>
              <w:t>）</w:t>
            </w:r>
            <w:r>
              <w:rPr>
                <w:rFonts w:hint="eastAsia"/>
              </w:rPr>
              <w:t>如发现质量问题，</w:t>
            </w:r>
            <w:r>
              <w:rPr>
                <w:rFonts w:hint="eastAsia"/>
                <w:lang w:val="en-US" w:eastAsia="zh-CN"/>
              </w:rPr>
              <w:t>招标</w:t>
            </w:r>
            <w:r>
              <w:rPr>
                <w:rFonts w:hint="eastAsia"/>
              </w:rPr>
              <w:t>人有权要求中</w:t>
            </w:r>
            <w:r>
              <w:rPr>
                <w:rFonts w:hint="eastAsia"/>
                <w:lang w:val="en-US" w:eastAsia="zh-CN"/>
              </w:rPr>
              <w:t>标</w:t>
            </w:r>
            <w:r>
              <w:rPr>
                <w:rFonts w:hint="eastAsia"/>
              </w:rPr>
              <w:t>单位在要求的时间内无偿退换货</w:t>
            </w:r>
            <w:r>
              <w:rPr>
                <w:rFonts w:hint="eastAsia"/>
                <w:lang w:val="en-US" w:eastAsia="zh-CN"/>
              </w:rPr>
              <w:t>物</w:t>
            </w:r>
            <w:r>
              <w:rPr>
                <w:rFonts w:hint="eastAsia"/>
              </w:rPr>
              <w:t>，直至符合要求为止。</w:t>
            </w:r>
            <w:r>
              <w:rPr>
                <w:rFonts w:hint="eastAsia"/>
                <w:lang w:val="en-US" w:eastAsia="zh-CN"/>
              </w:rPr>
              <w:t>如2天内，中标单位无法更换至合格产品，招标人有权单方面终止合作。</w:t>
            </w:r>
          </w:p>
        </w:tc>
        <w:tc>
          <w:tcPr>
            <w:tcW w:w="68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
                <w:bCs/>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8"/>
              <w:keepNext w:val="0"/>
              <w:numPr>
                <w:ilvl w:val="0"/>
                <w:numId w:val="0"/>
              </w:numPr>
              <w:adjustRightInd/>
              <w:spacing w:before="0" w:after="0" w:line="240" w:lineRule="auto"/>
              <w:ind w:leftChars="0"/>
              <w:rPr>
                <w:rFonts w:hint="eastAsia" w:ascii="宋体" w:hAnsi="宋体" w:eastAsia="宋体" w:cs="宋体"/>
                <w:snapToGrid/>
                <w:spacing w:val="0"/>
                <w:kern w:val="2"/>
                <w:sz w:val="21"/>
                <w:szCs w:val="21"/>
                <w:lang w:val="en-US" w:eastAsia="zh-CN"/>
              </w:rPr>
            </w:pPr>
            <w:r>
              <w:rPr>
                <w:rFonts w:hint="eastAsia" w:ascii="宋体" w:hAnsi="宋体" w:cs="宋体"/>
                <w:snapToGrid/>
                <w:spacing w:val="0"/>
                <w:kern w:val="2"/>
                <w:sz w:val="21"/>
                <w:szCs w:val="21"/>
                <w:lang w:val="en-US" w:eastAsia="zh-CN"/>
              </w:rPr>
              <w:t>5</w:t>
            </w:r>
          </w:p>
        </w:tc>
        <w:tc>
          <w:tcPr>
            <w:tcW w:w="1123" w:type="dxa"/>
            <w:tcBorders>
              <w:top w:val="single" w:color="auto" w:sz="4" w:space="0"/>
              <w:left w:val="single" w:color="auto" w:sz="4" w:space="0"/>
              <w:bottom w:val="single" w:color="auto" w:sz="4" w:space="0"/>
              <w:right w:val="single" w:color="auto" w:sz="4" w:space="0"/>
            </w:tcBorders>
            <w:vAlign w:val="center"/>
          </w:tcPr>
          <w:p>
            <w:pPr>
              <w:tabs>
                <w:tab w:val="left" w:pos="312"/>
              </w:tabs>
              <w:rPr>
                <w:rFonts w:hint="eastAsia" w:ascii="宋体" w:hAnsi="宋体" w:cs="宋体"/>
                <w:szCs w:val="21"/>
              </w:rPr>
            </w:pPr>
            <w:r>
              <w:rPr>
                <w:rFonts w:hint="eastAsia"/>
              </w:rPr>
              <w:t>付款方式</w:t>
            </w:r>
          </w:p>
        </w:tc>
        <w:tc>
          <w:tcPr>
            <w:tcW w:w="7755" w:type="dxa"/>
            <w:tcBorders>
              <w:top w:val="single" w:color="auto" w:sz="4" w:space="0"/>
              <w:left w:val="single" w:color="auto" w:sz="4" w:space="0"/>
              <w:bottom w:val="single" w:color="auto" w:sz="4" w:space="0"/>
              <w:right w:val="single" w:color="auto" w:sz="4" w:space="0"/>
            </w:tcBorders>
            <w:vAlign w:val="center"/>
          </w:tcPr>
          <w:p>
            <w:pPr>
              <w:widowControl/>
              <w:numPr>
                <w:ilvl w:val="255"/>
                <w:numId w:val="0"/>
              </w:numPr>
              <w:spacing w:line="240" w:lineRule="auto"/>
              <w:ind w:right="28"/>
              <w:jc w:val="left"/>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cs="宋体"/>
                <w:sz w:val="21"/>
                <w:szCs w:val="21"/>
                <w:lang w:val="en-US" w:eastAsia="zh-CN"/>
              </w:rPr>
              <w:t>1</w:t>
            </w:r>
            <w:r>
              <w:rPr>
                <w:rFonts w:hint="eastAsia" w:ascii="宋体" w:hAnsi="宋体" w:cs="宋体"/>
                <w:sz w:val="21"/>
                <w:szCs w:val="21"/>
                <w:lang w:eastAsia="zh-CN"/>
              </w:rPr>
              <w:t>）</w:t>
            </w:r>
            <w:r>
              <w:rPr>
                <w:rFonts w:hint="eastAsia" w:ascii="宋体" w:hAnsi="宋体" w:eastAsia="宋体" w:cs="宋体"/>
                <w:sz w:val="21"/>
                <w:szCs w:val="21"/>
              </w:rPr>
              <w:t>整批货物验收合格后，按照会展中心付款流程支付</w:t>
            </w:r>
            <w:r>
              <w:rPr>
                <w:rFonts w:hint="eastAsia" w:ascii="宋体" w:hAnsi="宋体" w:eastAsia="宋体" w:cs="宋体"/>
                <w:sz w:val="21"/>
                <w:szCs w:val="21"/>
                <w:lang w:val="en-US" w:eastAsia="zh-CN"/>
              </w:rPr>
              <w:t>合同金额95%；待质保期满后，支付合同金额剩余的5%</w:t>
            </w:r>
            <w:r>
              <w:rPr>
                <w:rFonts w:hint="eastAsia" w:ascii="宋体" w:hAnsi="宋体" w:eastAsia="宋体" w:cs="宋体"/>
                <w:sz w:val="21"/>
                <w:szCs w:val="21"/>
              </w:rPr>
              <w:t>。</w:t>
            </w:r>
          </w:p>
          <w:p>
            <w:pPr>
              <w:widowControl/>
              <w:numPr>
                <w:ilvl w:val="255"/>
                <w:numId w:val="0"/>
              </w:numPr>
              <w:spacing w:line="240" w:lineRule="auto"/>
              <w:ind w:right="28"/>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（2）中标单位须在招标人进行上述付款前提供等额且有效的增值税发票，详细付款事宜以合同条款为准。</w:t>
            </w:r>
          </w:p>
        </w:tc>
        <w:tc>
          <w:tcPr>
            <w:tcW w:w="685"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240" w:lineRule="auto"/>
              <w:jc w:val="center"/>
              <w:rPr>
                <w:rFonts w:hint="eastAsia" w:ascii="宋体" w:hAnsi="宋体" w:cs="宋体"/>
                <w:szCs w:val="21"/>
                <w:highlight w:val="yellow"/>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8"/>
              <w:keepNext w:val="0"/>
              <w:numPr>
                <w:ilvl w:val="0"/>
                <w:numId w:val="0"/>
              </w:numPr>
              <w:adjustRightInd/>
              <w:spacing w:before="0" w:after="0" w:line="240" w:lineRule="auto"/>
              <w:ind w:leftChars="0"/>
              <w:rPr>
                <w:rFonts w:hint="eastAsia" w:ascii="宋体" w:hAnsi="宋体" w:eastAsia="宋体" w:cs="宋体"/>
                <w:snapToGrid/>
                <w:spacing w:val="0"/>
                <w:kern w:val="2"/>
                <w:sz w:val="21"/>
                <w:szCs w:val="21"/>
                <w:lang w:val="en-US" w:eastAsia="zh-CN"/>
              </w:rPr>
            </w:pPr>
            <w:r>
              <w:rPr>
                <w:rFonts w:hint="eastAsia" w:ascii="宋体" w:hAnsi="宋体" w:cs="宋体"/>
                <w:snapToGrid/>
                <w:spacing w:val="0"/>
                <w:kern w:val="2"/>
                <w:sz w:val="21"/>
                <w:szCs w:val="21"/>
                <w:lang w:val="en-US" w:eastAsia="zh-CN"/>
              </w:rPr>
              <w:t>6</w:t>
            </w:r>
          </w:p>
        </w:tc>
        <w:tc>
          <w:tcPr>
            <w:tcW w:w="1123" w:type="dxa"/>
            <w:tcBorders>
              <w:top w:val="single" w:color="auto" w:sz="4" w:space="0"/>
              <w:left w:val="single" w:color="auto" w:sz="4" w:space="0"/>
              <w:bottom w:val="single" w:color="auto" w:sz="4" w:space="0"/>
              <w:right w:val="single" w:color="auto" w:sz="4" w:space="0"/>
            </w:tcBorders>
            <w:vAlign w:val="center"/>
          </w:tcPr>
          <w:p>
            <w:pPr>
              <w:tabs>
                <w:tab w:val="left" w:pos="312"/>
              </w:tabs>
              <w:rPr>
                <w:rFonts w:hint="eastAsia" w:ascii="宋体" w:hAnsi="宋体" w:cs="宋体"/>
                <w:color w:val="FF0000"/>
                <w:szCs w:val="21"/>
              </w:rPr>
            </w:pPr>
            <w:r>
              <w:rPr>
                <w:rFonts w:hint="eastAsia" w:ascii="宋体" w:hAnsi="宋体" w:eastAsia="宋体" w:cs="宋体"/>
                <w:sz w:val="21"/>
                <w:szCs w:val="21"/>
              </w:rPr>
              <w:t>交货时间及地点</w:t>
            </w:r>
          </w:p>
        </w:tc>
        <w:tc>
          <w:tcPr>
            <w:tcW w:w="7755" w:type="dxa"/>
            <w:tcBorders>
              <w:top w:val="single" w:color="auto" w:sz="4" w:space="0"/>
              <w:left w:val="single" w:color="auto" w:sz="4" w:space="0"/>
              <w:bottom w:val="single" w:color="auto" w:sz="4" w:space="0"/>
              <w:right w:val="single" w:color="auto" w:sz="4" w:space="0"/>
            </w:tcBorders>
            <w:vAlign w:val="center"/>
          </w:tcPr>
          <w:p>
            <w:pPr>
              <w:widowControl/>
              <w:numPr>
                <w:ilvl w:val="255"/>
                <w:numId w:val="0"/>
              </w:numPr>
              <w:spacing w:line="240" w:lineRule="auto"/>
              <w:ind w:right="28"/>
              <w:jc w:val="left"/>
              <w:rPr>
                <w:rFonts w:hint="eastAsia" w:ascii="宋体" w:hAnsi="宋体" w:eastAsia="宋体" w:cs="宋体"/>
                <w:sz w:val="21"/>
                <w:szCs w:val="21"/>
                <w:lang w:eastAsia="zh-CN"/>
              </w:rPr>
            </w:pPr>
            <w:r>
              <w:rPr>
                <w:rFonts w:hint="eastAsia" w:ascii="宋体" w:hAnsi="宋体" w:eastAsia="宋体" w:cs="宋体"/>
                <w:sz w:val="21"/>
                <w:szCs w:val="21"/>
              </w:rPr>
              <w:t>中</w:t>
            </w:r>
            <w:r>
              <w:rPr>
                <w:rFonts w:hint="eastAsia" w:ascii="宋体" w:hAnsi="宋体" w:eastAsia="宋体" w:cs="宋体"/>
                <w:sz w:val="21"/>
                <w:szCs w:val="21"/>
                <w:lang w:val="en-US" w:eastAsia="zh-CN"/>
              </w:rPr>
              <w:t>标</w:t>
            </w:r>
            <w:r>
              <w:rPr>
                <w:rFonts w:hint="eastAsia" w:ascii="宋体" w:hAnsi="宋体" w:eastAsia="宋体" w:cs="宋体"/>
                <w:sz w:val="21"/>
                <w:szCs w:val="21"/>
              </w:rPr>
              <w:t>单位需</w:t>
            </w:r>
            <w:r>
              <w:rPr>
                <w:rFonts w:hint="eastAsia" w:ascii="宋体" w:hAnsi="宋体" w:eastAsia="宋体" w:cs="宋体"/>
                <w:sz w:val="21"/>
                <w:szCs w:val="21"/>
                <w:lang w:val="en-US" w:eastAsia="zh-CN"/>
              </w:rPr>
              <w:t>在接到中标通知之日起15个日历日内</w:t>
            </w:r>
            <w:r>
              <w:rPr>
                <w:rFonts w:hint="eastAsia" w:ascii="宋体" w:hAnsi="宋体" w:eastAsia="宋体" w:cs="宋体"/>
                <w:sz w:val="21"/>
                <w:szCs w:val="21"/>
              </w:rPr>
              <w:t>将</w:t>
            </w:r>
            <w:r>
              <w:rPr>
                <w:rFonts w:hint="eastAsia" w:ascii="宋体" w:hAnsi="宋体" w:eastAsia="宋体" w:cs="宋体"/>
                <w:sz w:val="21"/>
                <w:szCs w:val="21"/>
                <w:lang w:val="en-US" w:eastAsia="zh-CN"/>
              </w:rPr>
              <w:t>整批</w:t>
            </w:r>
            <w:r>
              <w:rPr>
                <w:rFonts w:hint="eastAsia" w:ascii="宋体" w:hAnsi="宋体" w:eastAsia="宋体" w:cs="宋体"/>
                <w:sz w:val="21"/>
                <w:szCs w:val="21"/>
              </w:rPr>
              <w:t>货物</w:t>
            </w:r>
            <w:r>
              <w:rPr>
                <w:rFonts w:hint="eastAsia" w:ascii="宋体" w:hAnsi="宋体" w:eastAsia="宋体" w:cs="宋体"/>
                <w:sz w:val="21"/>
                <w:szCs w:val="21"/>
                <w:lang w:val="en-US" w:eastAsia="zh-CN"/>
              </w:rPr>
              <w:t>一次</w:t>
            </w:r>
            <w:r>
              <w:rPr>
                <w:rFonts w:hint="eastAsia" w:ascii="宋体" w:hAnsi="宋体" w:eastAsia="宋体" w:cs="宋体"/>
                <w:sz w:val="21"/>
                <w:szCs w:val="21"/>
              </w:rPr>
              <w:t>送</w:t>
            </w:r>
            <w:r>
              <w:rPr>
                <w:rFonts w:hint="eastAsia" w:ascii="宋体" w:hAnsi="宋体" w:eastAsia="宋体" w:cs="宋体"/>
                <w:sz w:val="21"/>
                <w:szCs w:val="21"/>
                <w:lang w:val="en-US" w:eastAsia="zh-CN"/>
              </w:rPr>
              <w:t>达</w:t>
            </w:r>
            <w:r>
              <w:rPr>
                <w:rFonts w:hint="eastAsia" w:ascii="宋体" w:hAnsi="宋体" w:eastAsia="宋体" w:cs="宋体"/>
                <w:sz w:val="21"/>
                <w:szCs w:val="21"/>
              </w:rPr>
              <w:t>深圳会展中心指定地点</w:t>
            </w:r>
            <w:r>
              <w:rPr>
                <w:rFonts w:hint="eastAsia" w:ascii="宋体" w:hAnsi="宋体" w:eastAsia="宋体" w:cs="宋体"/>
                <w:sz w:val="21"/>
                <w:szCs w:val="21"/>
                <w:lang w:eastAsia="zh-CN"/>
              </w:rPr>
              <w:t>。</w:t>
            </w:r>
          </w:p>
        </w:tc>
        <w:tc>
          <w:tcPr>
            <w:tcW w:w="685"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240" w:lineRule="auto"/>
              <w:jc w:val="center"/>
              <w:rPr>
                <w:rFonts w:hint="eastAsia" w:ascii="宋体" w:hAnsi="宋体" w:cs="宋体"/>
                <w:color w:val="FF0000"/>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8"/>
              <w:keepNext w:val="0"/>
              <w:numPr>
                <w:ilvl w:val="0"/>
                <w:numId w:val="0"/>
              </w:numPr>
              <w:adjustRightInd/>
              <w:spacing w:before="0" w:after="0" w:line="240" w:lineRule="auto"/>
              <w:ind w:leftChars="0"/>
              <w:rPr>
                <w:rFonts w:hint="default" w:ascii="宋体" w:hAnsi="宋体" w:cs="宋体"/>
                <w:snapToGrid/>
                <w:spacing w:val="0"/>
                <w:kern w:val="2"/>
                <w:sz w:val="21"/>
                <w:szCs w:val="21"/>
                <w:lang w:val="en-US" w:eastAsia="zh-CN"/>
              </w:rPr>
            </w:pPr>
            <w:r>
              <w:rPr>
                <w:rFonts w:hint="eastAsia" w:ascii="宋体" w:hAnsi="宋体" w:cs="宋体"/>
                <w:snapToGrid/>
                <w:spacing w:val="0"/>
                <w:kern w:val="2"/>
                <w:sz w:val="21"/>
                <w:szCs w:val="21"/>
                <w:lang w:val="en-US" w:eastAsia="zh-CN"/>
              </w:rPr>
              <w:t>7</w:t>
            </w:r>
          </w:p>
        </w:tc>
        <w:tc>
          <w:tcPr>
            <w:tcW w:w="112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eastAsia="宋体" w:cs="宋体"/>
                <w:color w:val="FF0000"/>
                <w:kern w:val="2"/>
                <w:sz w:val="21"/>
                <w:szCs w:val="21"/>
                <w:lang w:val="en-US" w:eastAsia="zh-CN" w:bidi="ar-SA"/>
              </w:rPr>
            </w:pPr>
            <w:r>
              <w:rPr>
                <w:rFonts w:hint="eastAsia" w:ascii="宋体" w:hAnsi="宋体" w:eastAsia="宋体" w:cs="宋体"/>
                <w:sz w:val="21"/>
                <w:szCs w:val="21"/>
              </w:rPr>
              <w:t>售后服务</w:t>
            </w:r>
          </w:p>
        </w:tc>
        <w:tc>
          <w:tcPr>
            <w:tcW w:w="7755" w:type="dxa"/>
            <w:tcBorders>
              <w:top w:val="single" w:color="auto" w:sz="4" w:space="0"/>
              <w:left w:val="single" w:color="auto" w:sz="4" w:space="0"/>
              <w:bottom w:val="single" w:color="auto" w:sz="4" w:space="0"/>
              <w:right w:val="single" w:color="auto" w:sz="4" w:space="0"/>
            </w:tcBorders>
            <w:vAlign w:val="center"/>
          </w:tcPr>
          <w:p>
            <w:pPr>
              <w:widowControl/>
              <w:numPr>
                <w:ilvl w:val="255"/>
                <w:numId w:val="0"/>
              </w:numPr>
              <w:spacing w:line="240" w:lineRule="auto"/>
              <w:ind w:right="28"/>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本次采购内容</w:t>
            </w:r>
            <w:r>
              <w:rPr>
                <w:rFonts w:hint="eastAsia" w:ascii="宋体" w:hAnsi="宋体" w:eastAsia="宋体" w:cs="宋体"/>
                <w:sz w:val="21"/>
                <w:szCs w:val="21"/>
              </w:rPr>
              <w:t>质保期为</w:t>
            </w:r>
            <w:r>
              <w:rPr>
                <w:rFonts w:hint="eastAsia" w:ascii="宋体" w:hAnsi="宋体" w:cs="宋体"/>
                <w:sz w:val="21"/>
                <w:szCs w:val="21"/>
                <w:lang w:val="en-US" w:eastAsia="zh-CN"/>
              </w:rPr>
              <w:t>2</w:t>
            </w:r>
            <w:r>
              <w:rPr>
                <w:rFonts w:hint="eastAsia" w:ascii="宋体" w:hAnsi="宋体" w:eastAsia="宋体" w:cs="宋体"/>
                <w:sz w:val="21"/>
                <w:szCs w:val="21"/>
              </w:rPr>
              <w:t>年</w:t>
            </w:r>
            <w:r>
              <w:rPr>
                <w:rFonts w:hint="eastAsia" w:ascii="宋体" w:hAnsi="宋体" w:eastAsia="宋体" w:cs="宋体"/>
                <w:sz w:val="21"/>
                <w:szCs w:val="21"/>
                <w:lang w:eastAsia="zh-CN"/>
              </w:rPr>
              <w:t>。</w:t>
            </w:r>
            <w:r>
              <w:rPr>
                <w:rFonts w:hint="eastAsia" w:ascii="宋体" w:hAnsi="宋体" w:eastAsia="宋体" w:cs="宋体"/>
                <w:sz w:val="21"/>
                <w:szCs w:val="21"/>
              </w:rPr>
              <w:t>质保期内</w:t>
            </w:r>
            <w:r>
              <w:rPr>
                <w:rFonts w:hint="eastAsia" w:ascii="宋体" w:hAnsi="宋体" w:eastAsia="宋体" w:cs="宋体"/>
                <w:sz w:val="21"/>
                <w:szCs w:val="21"/>
                <w:lang w:val="en-US" w:eastAsia="zh-CN"/>
              </w:rPr>
              <w:t>如出现</w:t>
            </w:r>
            <w:r>
              <w:rPr>
                <w:rFonts w:hint="eastAsia" w:ascii="宋体" w:hAnsi="宋体" w:eastAsia="宋体" w:cs="宋体"/>
                <w:sz w:val="21"/>
                <w:szCs w:val="21"/>
              </w:rPr>
              <w:t>非人为</w:t>
            </w:r>
            <w:r>
              <w:rPr>
                <w:rFonts w:hint="eastAsia" w:ascii="宋体" w:hAnsi="宋体" w:eastAsia="宋体" w:cs="宋体"/>
                <w:sz w:val="21"/>
                <w:szCs w:val="21"/>
                <w:lang w:val="en-US" w:eastAsia="zh-CN"/>
              </w:rPr>
              <w:t>因素造成的</w:t>
            </w:r>
            <w:r>
              <w:rPr>
                <w:rFonts w:hint="eastAsia" w:ascii="宋体" w:hAnsi="宋体" w:eastAsia="宋体" w:cs="宋体"/>
                <w:sz w:val="21"/>
                <w:szCs w:val="21"/>
              </w:rPr>
              <w:t>变形、弯曲、表面氧化等情况，中选单位</w:t>
            </w:r>
            <w:r>
              <w:rPr>
                <w:rFonts w:hint="eastAsia" w:ascii="宋体" w:hAnsi="宋体" w:eastAsia="宋体" w:cs="宋体"/>
                <w:sz w:val="21"/>
                <w:szCs w:val="21"/>
                <w:lang w:val="en-US" w:eastAsia="zh-CN"/>
              </w:rPr>
              <w:t>须</w:t>
            </w:r>
            <w:r>
              <w:rPr>
                <w:rFonts w:hint="eastAsia" w:ascii="宋体" w:hAnsi="宋体" w:eastAsia="宋体" w:cs="宋体"/>
                <w:sz w:val="21"/>
                <w:szCs w:val="21"/>
              </w:rPr>
              <w:t>提供免费更换服务。</w:t>
            </w:r>
          </w:p>
        </w:tc>
        <w:tc>
          <w:tcPr>
            <w:tcW w:w="68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FF0000"/>
                <w:kern w:val="2"/>
                <w:sz w:val="21"/>
                <w:szCs w:val="21"/>
                <w:lang w:val="en-US" w:eastAsia="zh-CN" w:bidi="ar-SA"/>
              </w:rPr>
            </w:pPr>
            <w:r>
              <w:rPr>
                <w:rFonts w:hint="eastAsia"/>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02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（二）技术</w:t>
            </w:r>
            <w:r>
              <w:rPr>
                <w:rFonts w:ascii="宋体" w:hAnsi="宋体" w:cs="宋体"/>
                <w:b/>
                <w:szCs w:val="21"/>
              </w:rPr>
              <w:t>/服务需求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序号</w:t>
            </w:r>
          </w:p>
        </w:tc>
        <w:tc>
          <w:tcPr>
            <w:tcW w:w="11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需求名称</w:t>
            </w:r>
          </w:p>
        </w:tc>
        <w:tc>
          <w:tcPr>
            <w:tcW w:w="7755" w:type="dxa"/>
            <w:tcBorders>
              <w:top w:val="single" w:color="auto" w:sz="4" w:space="0"/>
              <w:left w:val="single" w:color="auto" w:sz="4" w:space="0"/>
              <w:bottom w:val="single" w:color="auto" w:sz="4" w:space="0"/>
              <w:right w:val="single" w:color="auto" w:sz="4" w:space="0"/>
            </w:tcBorders>
            <w:vAlign w:val="center"/>
          </w:tcPr>
          <w:p>
            <w:pPr>
              <w:ind w:left="1386" w:leftChars="660" w:firstLine="1136" w:firstLineChars="539"/>
              <w:rPr>
                <w:rFonts w:ascii="宋体" w:hAnsi="宋体" w:cs="宋体"/>
                <w:b/>
                <w:szCs w:val="21"/>
              </w:rPr>
            </w:pPr>
            <w:r>
              <w:rPr>
                <w:rFonts w:hint="eastAsia" w:ascii="宋体" w:hAnsi="宋体" w:cs="宋体"/>
                <w:b/>
                <w:szCs w:val="21"/>
              </w:rPr>
              <w:t>需求说明</w:t>
            </w: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偏离选项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6"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8"/>
              <w:keepNext w:val="0"/>
              <w:numPr>
                <w:ilvl w:val="0"/>
                <w:numId w:val="0"/>
              </w:numPr>
              <w:adjustRightInd/>
              <w:spacing w:before="0" w:after="0" w:line="240" w:lineRule="auto"/>
              <w:ind w:leftChars="0"/>
              <w:rPr>
                <w:rFonts w:hint="eastAsia" w:ascii="宋体" w:hAnsi="宋体" w:eastAsia="宋体" w:cs="宋体"/>
                <w:snapToGrid/>
                <w:spacing w:val="0"/>
                <w:kern w:val="2"/>
                <w:sz w:val="21"/>
                <w:szCs w:val="21"/>
                <w:lang w:val="en-US" w:eastAsia="zh-CN"/>
              </w:rPr>
            </w:pPr>
            <w:r>
              <w:rPr>
                <w:rFonts w:hint="eastAsia" w:ascii="宋体" w:hAnsi="宋体" w:cs="宋体"/>
                <w:snapToGrid/>
                <w:spacing w:val="0"/>
                <w:kern w:val="2"/>
                <w:sz w:val="21"/>
                <w:szCs w:val="21"/>
                <w:lang w:val="en-US" w:eastAsia="zh-CN"/>
              </w:rPr>
              <w:t>1</w:t>
            </w:r>
          </w:p>
        </w:tc>
        <w:tc>
          <w:tcPr>
            <w:tcW w:w="112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宋体" w:hAnsi="宋体" w:eastAsia="宋体" w:cs="宋体"/>
                <w:b w:val="0"/>
                <w:bCs w:val="0"/>
                <w:color w:val="FF0000"/>
                <w:sz w:val="21"/>
                <w:szCs w:val="21"/>
              </w:rPr>
            </w:pPr>
            <w:r>
              <w:rPr>
                <w:rFonts w:hint="eastAsia" w:ascii="宋体" w:hAnsi="宋体" w:eastAsia="宋体" w:cs="宋体"/>
                <w:b w:val="0"/>
                <w:bCs w:val="0"/>
                <w:sz w:val="21"/>
                <w:szCs w:val="21"/>
              </w:rPr>
              <w:t>PVC双面展板</w:t>
            </w:r>
          </w:p>
        </w:tc>
        <w:tc>
          <w:tcPr>
            <w:tcW w:w="7755" w:type="dxa"/>
            <w:tcBorders>
              <w:top w:val="single" w:color="auto" w:sz="4" w:space="0"/>
              <w:left w:val="single" w:color="auto" w:sz="4" w:space="0"/>
              <w:bottom w:val="single" w:color="auto" w:sz="4" w:space="0"/>
              <w:right w:val="single" w:color="auto" w:sz="4" w:space="0"/>
            </w:tcBorders>
            <w:vAlign w:val="center"/>
          </w:tcPr>
          <w:p>
            <w:pPr>
              <w:widowControl/>
              <w:numPr>
                <w:ilvl w:val="255"/>
                <w:numId w:val="0"/>
              </w:numPr>
              <w:spacing w:line="320" w:lineRule="exact"/>
              <w:ind w:right="28"/>
              <w:jc w:val="left"/>
              <w:rPr>
                <w:rFonts w:hint="default" w:ascii="宋体" w:hAnsi="宋体" w:eastAsia="宋体" w:cs="宋体"/>
                <w:sz w:val="21"/>
                <w:szCs w:val="21"/>
                <w:lang w:val="en-US" w:eastAsia="zh-CN"/>
              </w:rPr>
            </w:pPr>
            <w:r>
              <w:rPr>
                <w:rFonts w:hint="eastAsia" w:ascii="宋体" w:hAnsi="宋体" w:cs="宋体"/>
                <w:sz w:val="21"/>
                <w:szCs w:val="21"/>
                <w:lang w:eastAsia="zh-CN"/>
              </w:rPr>
              <w:t>（</w:t>
            </w:r>
            <w:r>
              <w:rPr>
                <w:rFonts w:hint="eastAsia" w:ascii="宋体" w:hAnsi="宋体" w:cs="宋体"/>
                <w:sz w:val="21"/>
                <w:szCs w:val="21"/>
                <w:lang w:val="en-US" w:eastAsia="zh-CN"/>
              </w:rPr>
              <w:t>1</w:t>
            </w:r>
            <w:r>
              <w:rPr>
                <w:rFonts w:hint="eastAsia" w:ascii="宋体" w:hAnsi="宋体" w:cs="宋体"/>
                <w:sz w:val="21"/>
                <w:szCs w:val="21"/>
                <w:lang w:eastAsia="zh-CN"/>
              </w:rPr>
              <w:t>）</w:t>
            </w:r>
            <w:r>
              <w:rPr>
                <w:rFonts w:hint="eastAsia" w:ascii="宋体" w:hAnsi="宋体" w:eastAsia="宋体" w:cs="宋体"/>
                <w:sz w:val="21"/>
                <w:szCs w:val="21"/>
                <w:lang w:val="en-US" w:eastAsia="zh-CN"/>
              </w:rPr>
              <w:t>需求数量：</w:t>
            </w:r>
            <w:r>
              <w:rPr>
                <w:rFonts w:hint="eastAsia" w:ascii="宋体" w:hAnsi="宋体" w:eastAsia="宋体" w:cs="宋体"/>
                <w:sz w:val="21"/>
                <w:szCs w:val="21"/>
              </w:rPr>
              <w:t>3000张</w:t>
            </w:r>
          </w:p>
          <w:p>
            <w:pPr>
              <w:widowControl/>
              <w:numPr>
                <w:ilvl w:val="255"/>
                <w:numId w:val="0"/>
              </w:numPr>
              <w:spacing w:line="320" w:lineRule="exact"/>
              <w:ind w:right="28"/>
              <w:jc w:val="left"/>
              <w:rPr>
                <w:rFonts w:hint="eastAsia" w:ascii="宋体" w:hAnsi="宋体" w:eastAsia="宋体" w:cs="宋体"/>
                <w:sz w:val="21"/>
                <w:szCs w:val="21"/>
                <w:lang w:eastAsia="zh-CN"/>
              </w:rPr>
            </w:pPr>
            <w:r>
              <w:rPr>
                <w:rFonts w:hint="eastAsia" w:ascii="宋体" w:hAnsi="宋体" w:cs="宋体"/>
                <w:sz w:val="21"/>
                <w:szCs w:val="21"/>
                <w:lang w:val="en-US" w:eastAsia="zh-CN"/>
              </w:rPr>
              <w:t>（2）</w:t>
            </w:r>
            <w:r>
              <w:rPr>
                <w:rFonts w:hint="eastAsia" w:ascii="宋体" w:hAnsi="宋体" w:eastAsia="宋体" w:cs="宋体"/>
                <w:sz w:val="21"/>
                <w:szCs w:val="21"/>
              </w:rPr>
              <w:t>PVC双面展板尺寸</w:t>
            </w:r>
            <w:r>
              <w:rPr>
                <w:rFonts w:hint="eastAsia" w:ascii="宋体" w:hAnsi="宋体" w:cs="宋体"/>
                <w:sz w:val="21"/>
                <w:szCs w:val="21"/>
                <w:lang w:eastAsia="zh-CN"/>
              </w:rPr>
              <w:t>：</w:t>
            </w:r>
            <w:r>
              <w:rPr>
                <w:rFonts w:hint="eastAsia" w:ascii="宋体" w:hAnsi="宋体" w:eastAsia="宋体" w:cs="宋体"/>
                <w:sz w:val="21"/>
                <w:szCs w:val="21"/>
              </w:rPr>
              <w:t>970*2355</w:t>
            </w:r>
            <w:r>
              <w:rPr>
                <w:rFonts w:hint="eastAsia" w:ascii="宋体" w:hAnsi="宋体" w:eastAsia="宋体" w:cs="宋体"/>
                <w:sz w:val="21"/>
                <w:szCs w:val="21"/>
                <w:lang w:val="en-US" w:eastAsia="zh-CN"/>
              </w:rPr>
              <w:t>mm，</w:t>
            </w:r>
            <w:r>
              <w:rPr>
                <w:rFonts w:hint="eastAsia" w:ascii="宋体" w:hAnsi="宋体" w:eastAsia="宋体" w:cs="宋体"/>
                <w:sz w:val="21"/>
                <w:szCs w:val="21"/>
              </w:rPr>
              <w:t>厚度尺寸为3.2±0.2mm</w:t>
            </w:r>
            <w:r>
              <w:rPr>
                <w:rFonts w:hint="eastAsia" w:ascii="宋体" w:hAnsi="宋体" w:eastAsia="宋体" w:cs="宋体"/>
                <w:sz w:val="21"/>
                <w:szCs w:val="21"/>
                <w:lang w:eastAsia="zh-CN"/>
              </w:rPr>
              <w:t>。</w:t>
            </w:r>
          </w:p>
          <w:p>
            <w:pPr>
              <w:widowControl/>
              <w:numPr>
                <w:ilvl w:val="255"/>
                <w:numId w:val="0"/>
              </w:numPr>
              <w:spacing w:line="320" w:lineRule="exact"/>
              <w:ind w:right="28"/>
              <w:jc w:val="left"/>
              <w:rPr>
                <w:rFonts w:hint="eastAsia" w:ascii="宋体" w:hAnsi="宋体" w:eastAsia="宋体" w:cs="宋体"/>
                <w:sz w:val="21"/>
                <w:szCs w:val="21"/>
              </w:rPr>
            </w:pPr>
            <w:r>
              <w:rPr>
                <w:rFonts w:hint="eastAsia" w:ascii="宋体" w:hAnsi="宋体" w:cs="宋体"/>
                <w:sz w:val="21"/>
                <w:szCs w:val="21"/>
                <w:lang w:val="en-US" w:eastAsia="zh-CN"/>
              </w:rPr>
              <w:t>（3）</w:t>
            </w:r>
            <w:r>
              <w:rPr>
                <w:rFonts w:hint="eastAsia" w:ascii="宋体" w:hAnsi="宋体" w:eastAsia="宋体" w:cs="宋体"/>
                <w:sz w:val="21"/>
                <w:szCs w:val="21"/>
              </w:rPr>
              <w:t>板芯</w:t>
            </w:r>
            <w:r>
              <w:rPr>
                <w:rFonts w:hint="eastAsia" w:ascii="宋体" w:hAnsi="宋体" w:eastAsia="宋体" w:cs="宋体"/>
                <w:sz w:val="21"/>
                <w:szCs w:val="21"/>
                <w:lang w:eastAsia="zh-CN"/>
              </w:rPr>
              <w:t>（</w:t>
            </w:r>
            <w:r>
              <w:rPr>
                <w:rFonts w:hint="eastAsia" w:ascii="宋体" w:hAnsi="宋体" w:eastAsia="宋体" w:cs="宋体"/>
                <w:sz w:val="21"/>
                <w:szCs w:val="21"/>
              </w:rPr>
              <w:t>基板</w:t>
            </w:r>
            <w:r>
              <w:rPr>
                <w:rFonts w:hint="eastAsia" w:ascii="宋体" w:hAnsi="宋体" w:eastAsia="宋体" w:cs="宋体"/>
                <w:sz w:val="21"/>
                <w:szCs w:val="21"/>
                <w:lang w:eastAsia="zh-CN"/>
              </w:rPr>
              <w:t>）</w:t>
            </w:r>
            <w:r>
              <w:rPr>
                <w:rFonts w:hint="eastAsia" w:ascii="宋体" w:hAnsi="宋体" w:eastAsia="宋体" w:cs="宋体"/>
                <w:sz w:val="21"/>
                <w:szCs w:val="21"/>
              </w:rPr>
              <w:t>技术要求：</w:t>
            </w:r>
          </w:p>
          <w:p>
            <w:pPr>
              <w:widowControl/>
              <w:numPr>
                <w:ilvl w:val="255"/>
                <w:numId w:val="0"/>
              </w:numPr>
              <w:spacing w:line="320" w:lineRule="exact"/>
              <w:ind w:right="28" w:firstLine="420" w:firstLineChars="200"/>
              <w:jc w:val="left"/>
              <w:rPr>
                <w:rFonts w:hint="eastAsia" w:ascii="宋体" w:hAnsi="宋体" w:eastAsia="宋体" w:cs="宋体"/>
                <w:sz w:val="21"/>
                <w:szCs w:val="21"/>
                <w:lang w:eastAsia="zh-CN"/>
              </w:rPr>
            </w:pPr>
            <w:r>
              <w:rPr>
                <w:rFonts w:hint="eastAsia" w:ascii="宋体" w:hAnsi="宋体" w:eastAsia="宋体" w:cs="宋体"/>
                <w:sz w:val="21"/>
                <w:szCs w:val="21"/>
              </w:rPr>
              <w:t>采优质板芯，厚度尺寸</w:t>
            </w:r>
            <w:r>
              <w:rPr>
                <w:rFonts w:hint="eastAsia" w:ascii="宋体" w:hAnsi="宋体" w:eastAsia="宋体" w:cs="宋体"/>
                <w:sz w:val="21"/>
                <w:szCs w:val="21"/>
                <w:lang w:val="en-US" w:eastAsia="zh-CN"/>
              </w:rPr>
              <w:t>为</w:t>
            </w:r>
            <w:r>
              <w:rPr>
                <w:rFonts w:hint="eastAsia" w:ascii="宋体" w:hAnsi="宋体" w:eastAsia="宋体" w:cs="宋体"/>
                <w:sz w:val="21"/>
                <w:szCs w:val="21"/>
              </w:rPr>
              <w:t>2.8±0.2mm</w:t>
            </w:r>
            <w:r>
              <w:rPr>
                <w:rFonts w:hint="eastAsia" w:ascii="宋体" w:hAnsi="宋体" w:cs="宋体"/>
                <w:sz w:val="21"/>
                <w:szCs w:val="21"/>
                <w:lang w:eastAsia="zh-CN"/>
              </w:rPr>
              <w:t>；</w:t>
            </w:r>
            <w:r>
              <w:rPr>
                <w:rFonts w:hint="eastAsia" w:ascii="宋体" w:hAnsi="宋体" w:eastAsia="宋体" w:cs="宋体"/>
                <w:sz w:val="21"/>
                <w:szCs w:val="21"/>
              </w:rPr>
              <w:t>具有较强的韧性及强度</w:t>
            </w:r>
            <w:r>
              <w:rPr>
                <w:rFonts w:hint="eastAsia" w:ascii="宋体" w:hAnsi="宋体" w:eastAsia="宋体" w:cs="宋体"/>
                <w:sz w:val="21"/>
                <w:szCs w:val="21"/>
                <w:lang w:eastAsia="zh-CN"/>
              </w:rPr>
              <w:t>，</w:t>
            </w:r>
            <w:r>
              <w:rPr>
                <w:rFonts w:hint="eastAsia" w:ascii="宋体" w:hAnsi="宋体" w:eastAsia="宋体" w:cs="宋体"/>
                <w:sz w:val="21"/>
                <w:szCs w:val="21"/>
              </w:rPr>
              <w:t>应符合</w:t>
            </w:r>
            <w:r>
              <w:rPr>
                <w:rFonts w:hint="eastAsia" w:ascii="宋体" w:hAnsi="宋体" w:cs="宋体"/>
                <w:sz w:val="21"/>
                <w:szCs w:val="21"/>
                <w:lang w:eastAsia="zh-CN"/>
              </w:rPr>
              <w:t>《</w:t>
            </w:r>
            <w:r>
              <w:rPr>
                <w:rFonts w:hint="eastAsia" w:ascii="宋体" w:hAnsi="宋体" w:eastAsia="宋体" w:cs="宋体"/>
                <w:sz w:val="21"/>
                <w:szCs w:val="21"/>
              </w:rPr>
              <w:t>GB/T 9846-2015</w:t>
            </w:r>
            <w:r>
              <w:rPr>
                <w:rFonts w:hint="eastAsia" w:ascii="宋体" w:hAnsi="宋体" w:cs="宋体"/>
                <w:sz w:val="21"/>
                <w:szCs w:val="21"/>
                <w:lang w:val="en-US" w:eastAsia="zh-CN"/>
              </w:rPr>
              <w:t>普通胶合板</w:t>
            </w:r>
            <w:r>
              <w:rPr>
                <w:rFonts w:hint="eastAsia" w:ascii="宋体" w:hAnsi="宋体" w:cs="宋体"/>
                <w:sz w:val="21"/>
                <w:szCs w:val="21"/>
                <w:lang w:eastAsia="zh-CN"/>
              </w:rPr>
              <w:t>》</w:t>
            </w:r>
            <w:r>
              <w:rPr>
                <w:rFonts w:hint="eastAsia" w:ascii="宋体" w:hAnsi="宋体" w:eastAsia="宋体" w:cs="宋体"/>
                <w:sz w:val="21"/>
                <w:szCs w:val="21"/>
                <w:lang w:val="en-US" w:eastAsia="zh-CN"/>
              </w:rPr>
              <w:t>标准</w:t>
            </w:r>
            <w:r>
              <w:rPr>
                <w:rFonts w:hint="eastAsia" w:ascii="宋体" w:hAnsi="宋体" w:eastAsia="宋体" w:cs="宋体"/>
                <w:sz w:val="21"/>
                <w:szCs w:val="21"/>
                <w:lang w:eastAsia="zh-CN"/>
              </w:rPr>
              <w:t>。</w:t>
            </w:r>
          </w:p>
          <w:p>
            <w:pPr>
              <w:widowControl/>
              <w:numPr>
                <w:ilvl w:val="0"/>
                <w:numId w:val="0"/>
              </w:numPr>
              <w:spacing w:line="320" w:lineRule="exact"/>
              <w:ind w:leftChars="0" w:right="28" w:rightChars="0"/>
              <w:jc w:val="left"/>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cs="宋体"/>
                <w:sz w:val="21"/>
                <w:szCs w:val="21"/>
                <w:lang w:val="en-US" w:eastAsia="zh-CN"/>
              </w:rPr>
              <w:t>4</w:t>
            </w:r>
            <w:r>
              <w:rPr>
                <w:rFonts w:hint="eastAsia" w:ascii="宋体" w:hAnsi="宋体" w:cs="宋体"/>
                <w:sz w:val="21"/>
                <w:szCs w:val="21"/>
                <w:lang w:eastAsia="zh-CN"/>
              </w:rPr>
              <w:t>）</w:t>
            </w:r>
            <w:r>
              <w:rPr>
                <w:rFonts w:hint="eastAsia" w:ascii="宋体" w:hAnsi="宋体" w:eastAsia="宋体" w:cs="宋体"/>
                <w:sz w:val="21"/>
                <w:szCs w:val="21"/>
              </w:rPr>
              <w:t>PVC面材技术要求：</w:t>
            </w:r>
          </w:p>
          <w:p>
            <w:pPr>
              <w:numPr>
                <w:ilvl w:val="0"/>
                <w:numId w:val="0"/>
              </w:numPr>
              <w:spacing w:line="320" w:lineRule="exact"/>
              <w:ind w:right="28" w:firstLine="420" w:firstLineChars="200"/>
              <w:jc w:val="left"/>
              <w:rPr>
                <w:rFonts w:hint="eastAsia" w:ascii="宋体" w:hAnsi="宋体" w:cs="宋体"/>
                <w:sz w:val="21"/>
                <w:szCs w:val="21"/>
                <w:lang w:eastAsia="zh-CN"/>
              </w:rPr>
            </w:pPr>
            <w:r>
              <w:rPr>
                <w:rFonts w:hint="eastAsia" w:ascii="宋体" w:hAnsi="宋体" w:eastAsia="宋体" w:cs="宋体"/>
                <w:sz w:val="21"/>
                <w:szCs w:val="21"/>
              </w:rPr>
              <w:t>PVC薄膜厚度为0.20-0.24mm</w:t>
            </w:r>
            <w:r>
              <w:rPr>
                <w:rFonts w:hint="eastAsia" w:ascii="宋体" w:hAnsi="宋体" w:cs="宋体"/>
                <w:sz w:val="21"/>
                <w:szCs w:val="21"/>
                <w:lang w:eastAsia="zh-CN"/>
              </w:rPr>
              <w:t>；</w:t>
            </w:r>
            <w:r>
              <w:rPr>
                <w:rFonts w:hint="eastAsia" w:ascii="宋体" w:hAnsi="宋体" w:eastAsia="宋体" w:cs="宋体"/>
                <w:sz w:val="21"/>
                <w:szCs w:val="21"/>
              </w:rPr>
              <w:t>乳白色（麻面）</w:t>
            </w:r>
            <w:r>
              <w:rPr>
                <w:rFonts w:hint="eastAsia" w:ascii="宋体" w:hAnsi="宋体" w:cs="宋体"/>
                <w:sz w:val="21"/>
                <w:szCs w:val="21"/>
                <w:lang w:eastAsia="zh-CN"/>
              </w:rPr>
              <w:t>。</w:t>
            </w:r>
          </w:p>
          <w:p>
            <w:pPr>
              <w:numPr>
                <w:ilvl w:val="0"/>
                <w:numId w:val="0"/>
              </w:numPr>
              <w:spacing w:line="320" w:lineRule="exact"/>
              <w:ind w:right="28" w:firstLine="0" w:firstLineChars="0"/>
              <w:jc w:val="left"/>
              <w:rPr>
                <w:rFonts w:hint="eastAsia" w:ascii="宋体" w:hAnsi="宋体" w:cs="宋体"/>
                <w:spacing w:val="0"/>
                <w:kern w:val="2"/>
                <w:sz w:val="21"/>
                <w:szCs w:val="21"/>
                <w:lang w:val="en-US" w:eastAsia="zh-CN"/>
              </w:rPr>
            </w:pPr>
            <w:r>
              <w:rPr>
                <w:rFonts w:hint="eastAsia" w:ascii="宋体" w:hAnsi="宋体" w:cs="宋体"/>
                <w:spacing w:val="0"/>
                <w:kern w:val="2"/>
                <w:sz w:val="21"/>
                <w:szCs w:val="21"/>
                <w:lang w:val="en-US" w:eastAsia="zh-CN"/>
              </w:rPr>
              <w:t>（5）PVC双面展板性能参数要求：</w:t>
            </w:r>
          </w:p>
          <w:p>
            <w:pPr>
              <w:widowControl/>
              <w:numPr>
                <w:ilvl w:val="-1"/>
                <w:numId w:val="0"/>
              </w:numPr>
              <w:spacing w:line="320" w:lineRule="exact"/>
              <w:ind w:leftChars="0" w:right="28" w:rightChars="0" w:firstLine="420" w:firstLineChars="200"/>
              <w:jc w:val="left"/>
              <w:rPr>
                <w:rFonts w:hint="eastAsia" w:ascii="宋体" w:hAnsi="宋体" w:cs="宋体"/>
                <w:sz w:val="21"/>
                <w:szCs w:val="21"/>
                <w:lang w:val="en-US" w:eastAsia="zh-CN"/>
              </w:rPr>
            </w:pPr>
            <w:r>
              <w:rPr>
                <w:rFonts w:hint="eastAsia" w:ascii="宋体" w:hAnsi="宋体" w:cs="宋体"/>
                <w:sz w:val="21"/>
                <w:szCs w:val="21"/>
                <w:lang w:val="en-US" w:eastAsia="zh-CN"/>
              </w:rPr>
              <w:t>1）材质外观、物理性能符合国家相关标准；</w:t>
            </w:r>
          </w:p>
          <w:p>
            <w:pPr>
              <w:widowControl/>
              <w:numPr>
                <w:ilvl w:val="-1"/>
                <w:numId w:val="0"/>
              </w:numPr>
              <w:spacing w:line="320" w:lineRule="exact"/>
              <w:ind w:leftChars="0" w:right="28" w:rightChars="0" w:firstLine="420" w:firstLineChars="200"/>
              <w:jc w:val="left"/>
              <w:rPr>
                <w:rFonts w:hint="eastAsia" w:ascii="宋体" w:hAnsi="宋体" w:eastAsia="宋体" w:cs="宋体"/>
                <w:sz w:val="21"/>
                <w:szCs w:val="21"/>
                <w:lang w:val="en-US" w:eastAsia="zh-CN"/>
              </w:rPr>
            </w:pPr>
            <w:r>
              <w:rPr>
                <w:rFonts w:hint="eastAsia" w:ascii="宋体" w:hAnsi="宋体" w:cs="宋体"/>
                <w:sz w:val="21"/>
                <w:szCs w:val="21"/>
                <w:lang w:val="en-US" w:eastAsia="zh-CN"/>
              </w:rPr>
              <w:t>2）</w:t>
            </w:r>
            <w:r>
              <w:rPr>
                <w:rFonts w:hint="eastAsia" w:ascii="宋体" w:hAnsi="宋体" w:eastAsia="宋体" w:cs="宋体"/>
                <w:sz w:val="21"/>
                <w:szCs w:val="21"/>
              </w:rPr>
              <w:t>防火</w:t>
            </w:r>
            <w:r>
              <w:rPr>
                <w:rFonts w:hint="eastAsia" w:ascii="宋体" w:hAnsi="宋体" w:cs="宋体"/>
                <w:sz w:val="21"/>
                <w:szCs w:val="21"/>
                <w:lang w:val="en-US" w:eastAsia="zh-CN"/>
              </w:rPr>
              <w:t>性能等级</w:t>
            </w:r>
            <w:r>
              <w:rPr>
                <w:rFonts w:hint="eastAsia" w:ascii="宋体" w:hAnsi="宋体" w:eastAsia="宋体" w:cs="宋体"/>
                <w:sz w:val="21"/>
                <w:szCs w:val="21"/>
              </w:rPr>
              <w:t>达到</w:t>
            </w:r>
            <w:r>
              <w:rPr>
                <w:rFonts w:hint="eastAsia" w:ascii="宋体" w:hAnsi="宋体" w:eastAsia="宋体" w:cs="宋体"/>
                <w:sz w:val="21"/>
                <w:szCs w:val="21"/>
                <w:highlight w:val="none"/>
              </w:rPr>
              <w:t>B2</w:t>
            </w:r>
            <w:r>
              <w:rPr>
                <w:rFonts w:hint="eastAsia" w:ascii="宋体" w:hAnsi="宋体" w:eastAsia="宋体" w:cs="宋体"/>
                <w:sz w:val="21"/>
                <w:szCs w:val="21"/>
              </w:rPr>
              <w:t>级</w:t>
            </w:r>
            <w:r>
              <w:rPr>
                <w:rFonts w:hint="eastAsia" w:ascii="宋体" w:hAnsi="宋体" w:cs="宋体"/>
                <w:sz w:val="21"/>
                <w:szCs w:val="21"/>
                <w:lang w:val="en-US" w:eastAsia="zh-CN"/>
              </w:rPr>
              <w:t>或以上</w:t>
            </w:r>
            <w:r>
              <w:rPr>
                <w:rFonts w:hint="eastAsia" w:ascii="宋体" w:hAnsi="宋体" w:eastAsia="宋体" w:cs="宋体"/>
                <w:sz w:val="21"/>
                <w:szCs w:val="21"/>
              </w:rPr>
              <w:t>标准</w:t>
            </w:r>
            <w:r>
              <w:rPr>
                <w:rFonts w:hint="eastAsia" w:ascii="宋体" w:hAnsi="宋体" w:cs="宋体"/>
                <w:sz w:val="21"/>
                <w:szCs w:val="21"/>
                <w:lang w:eastAsia="zh-CN"/>
              </w:rPr>
              <w:t>；</w:t>
            </w:r>
          </w:p>
          <w:p>
            <w:pPr>
              <w:widowControl/>
              <w:numPr>
                <w:ilvl w:val="-1"/>
                <w:numId w:val="0"/>
              </w:numPr>
              <w:spacing w:line="320" w:lineRule="exact"/>
              <w:ind w:leftChars="0" w:right="28" w:rightChars="0" w:firstLine="420" w:firstLineChars="200"/>
              <w:jc w:val="left"/>
              <w:rPr>
                <w:rFonts w:hint="eastAsia" w:ascii="宋体" w:hAnsi="宋体" w:eastAsia="宋体" w:cs="宋体"/>
                <w:sz w:val="21"/>
                <w:szCs w:val="21"/>
                <w:lang w:val="en-US" w:eastAsia="zh-CN"/>
              </w:rPr>
            </w:pPr>
            <w:r>
              <w:rPr>
                <w:rFonts w:hint="eastAsia" w:ascii="宋体" w:hAnsi="宋体" w:cs="宋体"/>
                <w:sz w:val="21"/>
                <w:szCs w:val="21"/>
                <w:lang w:val="en-US" w:eastAsia="zh-CN"/>
              </w:rPr>
              <w:t>3）耐</w:t>
            </w:r>
            <w:r>
              <w:rPr>
                <w:rFonts w:hint="eastAsia" w:ascii="宋体" w:hAnsi="宋体" w:eastAsia="宋体" w:cs="宋体"/>
                <w:sz w:val="21"/>
                <w:szCs w:val="21"/>
              </w:rPr>
              <w:t>剥离</w:t>
            </w:r>
            <w:r>
              <w:rPr>
                <w:rFonts w:hint="eastAsia" w:ascii="宋体" w:hAnsi="宋体" w:cs="宋体"/>
                <w:sz w:val="21"/>
                <w:szCs w:val="21"/>
                <w:lang w:val="en-US" w:eastAsia="zh-CN"/>
              </w:rPr>
              <w:t>力指标</w:t>
            </w:r>
            <w:r>
              <w:rPr>
                <w:rFonts w:hint="eastAsia" w:ascii="宋体" w:hAnsi="宋体" w:eastAsia="宋体" w:cs="宋体"/>
                <w:sz w:val="21"/>
                <w:szCs w:val="21"/>
              </w:rPr>
              <w:t>不低于13N/cm2</w:t>
            </w:r>
            <w:r>
              <w:rPr>
                <w:rFonts w:hint="eastAsia" w:ascii="宋体" w:hAnsi="宋体" w:cs="宋体"/>
                <w:sz w:val="21"/>
                <w:szCs w:val="21"/>
                <w:lang w:eastAsia="zh-CN"/>
              </w:rPr>
              <w:t>；</w:t>
            </w:r>
          </w:p>
          <w:p>
            <w:pPr>
              <w:widowControl/>
              <w:numPr>
                <w:ilvl w:val="-1"/>
                <w:numId w:val="0"/>
              </w:numPr>
              <w:spacing w:line="320" w:lineRule="exact"/>
              <w:ind w:leftChars="0" w:right="28" w:rightChars="0" w:firstLine="420" w:firstLineChars="200"/>
              <w:jc w:val="left"/>
              <w:rPr>
                <w:rFonts w:hint="eastAsia" w:ascii="宋体" w:hAnsi="宋体" w:eastAsia="宋体" w:cs="宋体"/>
                <w:sz w:val="21"/>
                <w:szCs w:val="21"/>
                <w:lang w:val="en-US" w:eastAsia="zh-CN"/>
              </w:rPr>
            </w:pPr>
            <w:r>
              <w:rPr>
                <w:rFonts w:hint="eastAsia" w:ascii="宋体" w:hAnsi="宋体" w:cs="宋体"/>
                <w:sz w:val="21"/>
                <w:szCs w:val="21"/>
                <w:lang w:val="en-US" w:eastAsia="zh-CN"/>
              </w:rPr>
              <w:t>4）甲醛释放量达到国家相关</w:t>
            </w:r>
            <w:r>
              <w:rPr>
                <w:rFonts w:hint="eastAsia" w:ascii="宋体" w:hAnsi="宋体" w:eastAsia="宋体" w:cs="宋体"/>
                <w:sz w:val="21"/>
                <w:szCs w:val="21"/>
                <w:lang w:val="en-US" w:eastAsia="zh-CN"/>
              </w:rPr>
              <w:t>标准。</w:t>
            </w:r>
          </w:p>
          <w:p>
            <w:pPr>
              <w:widowControl/>
              <w:numPr>
                <w:ilvl w:val="0"/>
                <w:numId w:val="0"/>
              </w:numPr>
              <w:spacing w:line="320" w:lineRule="exact"/>
              <w:ind w:right="28" w:rightChars="0" w:firstLine="420" w:firstLineChars="20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上述</w:t>
            </w:r>
            <w:r>
              <w:rPr>
                <w:rFonts w:hint="eastAsia" w:ascii="宋体" w:hAnsi="宋体" w:cs="宋体"/>
                <w:sz w:val="21"/>
                <w:szCs w:val="21"/>
                <w:highlight w:val="none"/>
                <w:lang w:val="en-US" w:eastAsia="zh-CN"/>
              </w:rPr>
              <w:t>1）至4）</w:t>
            </w:r>
            <w:r>
              <w:rPr>
                <w:rFonts w:hint="eastAsia" w:ascii="宋体" w:hAnsi="宋体" w:eastAsia="宋体" w:cs="宋体"/>
                <w:sz w:val="21"/>
                <w:szCs w:val="21"/>
                <w:highlight w:val="none"/>
                <w:lang w:val="en-US" w:eastAsia="zh-CN"/>
              </w:rPr>
              <w:t>认定须提供第三方检测机构出具</w:t>
            </w:r>
            <w:r>
              <w:rPr>
                <w:rFonts w:hint="eastAsia" w:ascii="宋体" w:hAnsi="宋体" w:cs="宋体"/>
                <w:sz w:val="21"/>
                <w:szCs w:val="21"/>
                <w:highlight w:val="none"/>
                <w:lang w:val="en-US" w:eastAsia="zh-CN"/>
              </w:rPr>
              <w:t>的有效</w:t>
            </w:r>
            <w:r>
              <w:rPr>
                <w:rFonts w:hint="eastAsia" w:ascii="宋体" w:hAnsi="宋体" w:eastAsia="宋体" w:cs="宋体"/>
                <w:sz w:val="21"/>
                <w:szCs w:val="21"/>
                <w:highlight w:val="none"/>
                <w:lang w:val="en-US" w:eastAsia="zh-CN"/>
              </w:rPr>
              <w:t>检</w:t>
            </w:r>
            <w:r>
              <w:rPr>
                <w:rFonts w:hint="eastAsia" w:ascii="宋体" w:hAnsi="宋体" w:eastAsia="宋体" w:cs="宋体"/>
                <w:sz w:val="21"/>
                <w:szCs w:val="21"/>
                <w:lang w:val="en-US" w:eastAsia="zh-CN"/>
              </w:rPr>
              <w:t>测报告。</w:t>
            </w:r>
          </w:p>
          <w:p>
            <w:pPr>
              <w:widowControl/>
              <w:numPr>
                <w:ilvl w:val="0"/>
                <w:numId w:val="0"/>
              </w:numPr>
              <w:spacing w:line="320" w:lineRule="exact"/>
              <w:ind w:right="28" w:rightChars="0"/>
              <w:jc w:val="left"/>
              <w:rPr>
                <w:rFonts w:hint="default"/>
                <w:lang w:val="en-US"/>
              </w:rPr>
            </w:pPr>
            <w:r>
              <w:rPr>
                <w:rFonts w:hint="eastAsia" w:ascii="宋体" w:hAnsi="宋体" w:eastAsia="宋体" w:cs="宋体"/>
                <w:sz w:val="21"/>
                <w:szCs w:val="21"/>
                <w:lang w:val="en-US" w:eastAsia="zh-CN"/>
              </w:rPr>
              <w:t>（6）打标要求：PVC展板的对角激光打印“深圳会展中心”字样，字体的大小为8*25mm，黑色；展板较长的两侧用天蓝色油漆涂刷两条标志线（长度与展板长度一致，宽度为10cm）；中标单位须在大批量生产前，根据激光打印标记及刷漆要求（位置、大小、颜色）进行打样，并由招标人确认。</w:t>
            </w:r>
          </w:p>
        </w:tc>
        <w:tc>
          <w:tcPr>
            <w:tcW w:w="685" w:type="dxa"/>
            <w:tcBorders>
              <w:top w:val="single" w:color="auto" w:sz="4" w:space="0"/>
              <w:left w:val="single" w:color="auto" w:sz="4" w:space="0"/>
              <w:bottom w:val="single" w:color="auto" w:sz="4" w:space="0"/>
              <w:right w:val="single" w:color="auto" w:sz="4" w:space="0"/>
            </w:tcBorders>
            <w:vAlign w:val="center"/>
          </w:tcPr>
          <w:p>
            <w:pPr>
              <w:tabs>
                <w:tab w:val="left" w:pos="312"/>
              </w:tabs>
              <w:rPr>
                <w:rFonts w:hint="eastAsia"/>
              </w:rPr>
            </w:pPr>
            <w:r>
              <w:rPr>
                <w:rFonts w:hint="eastAsia"/>
              </w:rPr>
              <w:t>不可</w:t>
            </w:r>
          </w:p>
          <w:p>
            <w:pPr>
              <w:tabs>
                <w:tab w:val="left" w:pos="312"/>
              </w:tabs>
              <w:rPr>
                <w:rFonts w:hint="eastAsia" w:ascii="宋体" w:hAnsi="宋体" w:cs="宋体"/>
                <w:color w:val="FF0000"/>
                <w:szCs w:val="21"/>
              </w:rPr>
            </w:pPr>
            <w:r>
              <w:rPr>
                <w:rFonts w:hint="eastAsia"/>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8"/>
              <w:keepNext w:val="0"/>
              <w:numPr>
                <w:ilvl w:val="0"/>
                <w:numId w:val="0"/>
              </w:numPr>
              <w:adjustRightInd/>
              <w:spacing w:before="0" w:after="0" w:line="240" w:lineRule="auto"/>
              <w:ind w:leftChars="0"/>
              <w:rPr>
                <w:rFonts w:hint="eastAsia" w:ascii="宋体" w:hAnsi="宋体" w:eastAsia="宋体" w:cs="宋体"/>
                <w:snapToGrid/>
                <w:spacing w:val="0"/>
                <w:kern w:val="2"/>
                <w:sz w:val="21"/>
                <w:szCs w:val="21"/>
                <w:lang w:val="en-US" w:eastAsia="zh-CN"/>
              </w:rPr>
            </w:pPr>
            <w:r>
              <w:rPr>
                <w:rFonts w:hint="eastAsia" w:ascii="宋体" w:hAnsi="宋体" w:cs="宋体"/>
                <w:snapToGrid/>
                <w:spacing w:val="0"/>
                <w:kern w:val="2"/>
                <w:sz w:val="21"/>
                <w:szCs w:val="21"/>
                <w:lang w:val="en-US" w:eastAsia="zh-CN"/>
              </w:rPr>
              <w:t>2</w:t>
            </w:r>
          </w:p>
        </w:tc>
        <w:tc>
          <w:tcPr>
            <w:tcW w:w="1123" w:type="dxa"/>
            <w:tcBorders>
              <w:top w:val="single" w:color="auto" w:sz="4" w:space="0"/>
              <w:left w:val="single" w:color="auto" w:sz="4" w:space="0"/>
              <w:right w:val="single" w:color="auto" w:sz="4" w:space="0"/>
            </w:tcBorders>
            <w:vAlign w:val="center"/>
          </w:tcPr>
          <w:p>
            <w:pPr>
              <w:spacing w:line="480" w:lineRule="exact"/>
              <w:jc w:val="center"/>
              <w:rPr>
                <w:rFonts w:hint="eastAsia" w:ascii="宋体" w:hAnsi="宋体" w:eastAsia="宋体" w:cs="宋体"/>
                <w:color w:val="FF0000"/>
                <w:sz w:val="21"/>
                <w:szCs w:val="21"/>
                <w:highlight w:val="none"/>
                <w:lang w:val="en-US" w:eastAsia="zh-CN"/>
              </w:rPr>
            </w:pPr>
            <w:r>
              <w:rPr>
                <w:rFonts w:hint="eastAsia" w:ascii="宋体" w:hAnsi="宋体" w:eastAsia="宋体" w:cs="宋体"/>
                <w:sz w:val="21"/>
                <w:szCs w:val="21"/>
                <w:highlight w:val="none"/>
              </w:rPr>
              <w:t>PVC楣板</w:t>
            </w:r>
          </w:p>
        </w:tc>
        <w:tc>
          <w:tcPr>
            <w:tcW w:w="7755" w:type="dxa"/>
            <w:tcBorders>
              <w:top w:val="single" w:color="auto" w:sz="4" w:space="0"/>
              <w:left w:val="single" w:color="auto" w:sz="4" w:space="0"/>
              <w:bottom w:val="single" w:color="auto" w:sz="4" w:space="0"/>
              <w:right w:val="single" w:color="auto" w:sz="4" w:space="0"/>
            </w:tcBorders>
            <w:vAlign w:val="center"/>
          </w:tcPr>
          <w:p>
            <w:pPr>
              <w:widowControl/>
              <w:numPr>
                <w:ilvl w:val="255"/>
                <w:numId w:val="0"/>
              </w:numPr>
              <w:spacing w:line="240" w:lineRule="auto"/>
              <w:ind w:right="28"/>
              <w:jc w:val="left"/>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PVC楣板各项技术参数、</w:t>
            </w:r>
            <w:r>
              <w:rPr>
                <w:rFonts w:hint="eastAsia" w:ascii="宋体" w:hAnsi="宋体" w:cs="宋体"/>
                <w:sz w:val="21"/>
                <w:szCs w:val="21"/>
                <w:lang w:val="en-US" w:eastAsia="zh-CN"/>
              </w:rPr>
              <w:t>技术</w:t>
            </w:r>
            <w:r>
              <w:rPr>
                <w:rFonts w:hint="eastAsia" w:ascii="宋体" w:hAnsi="宋体" w:eastAsia="宋体" w:cs="宋体"/>
                <w:sz w:val="21"/>
                <w:szCs w:val="21"/>
              </w:rPr>
              <w:t>标准、打标要求</w:t>
            </w:r>
            <w:r>
              <w:rPr>
                <w:rFonts w:hint="eastAsia" w:ascii="宋体" w:hAnsi="宋体" w:eastAsia="宋体" w:cs="宋体"/>
                <w:sz w:val="21"/>
                <w:szCs w:val="21"/>
                <w:lang w:eastAsia="zh-CN"/>
              </w:rPr>
              <w:t>，</w:t>
            </w:r>
            <w:r>
              <w:rPr>
                <w:rFonts w:hint="eastAsia" w:ascii="宋体" w:hAnsi="宋体" w:eastAsia="宋体" w:cs="宋体"/>
                <w:sz w:val="21"/>
                <w:szCs w:val="21"/>
              </w:rPr>
              <w:t>均与PVC双面展板（项目1）要求完全一致。</w:t>
            </w:r>
          </w:p>
          <w:p>
            <w:pPr>
              <w:widowControl/>
              <w:numPr>
                <w:ilvl w:val="255"/>
                <w:numId w:val="0"/>
              </w:numPr>
              <w:spacing w:line="240" w:lineRule="auto"/>
              <w:ind w:right="28"/>
              <w:jc w:val="left"/>
              <w:rPr>
                <w:rFonts w:hint="eastAsia" w:ascii="宋体" w:hAnsi="宋体" w:eastAsia="宋体" w:cs="宋体"/>
                <w:sz w:val="21"/>
                <w:szCs w:val="21"/>
              </w:rPr>
            </w:pPr>
            <w:r>
              <w:rPr>
                <w:rFonts w:hint="eastAsia" w:ascii="宋体" w:hAnsi="宋体" w:cs="宋体"/>
                <w:sz w:val="21"/>
                <w:szCs w:val="21"/>
                <w:lang w:val="en-US" w:eastAsia="zh-CN"/>
              </w:rPr>
              <w:t>2、</w:t>
            </w:r>
            <w:r>
              <w:rPr>
                <w:rFonts w:hint="eastAsia" w:ascii="宋体" w:hAnsi="宋体" w:eastAsia="宋体" w:cs="宋体"/>
                <w:sz w:val="21"/>
                <w:szCs w:val="21"/>
              </w:rPr>
              <w:t>PVC楣板是利用原板裁掉970*2355*3mmPVC双面展板（项目1）后余料，按照1:0.8比例</w:t>
            </w:r>
            <w:r>
              <w:rPr>
                <w:rFonts w:hint="eastAsia" w:ascii="宋体" w:hAnsi="宋体" w:eastAsia="宋体" w:cs="宋体"/>
                <w:sz w:val="21"/>
                <w:szCs w:val="21"/>
                <w:lang w:val="en-US" w:eastAsia="zh-CN"/>
              </w:rPr>
              <w:t>裁切</w:t>
            </w:r>
            <w:r>
              <w:rPr>
                <w:rFonts w:hint="eastAsia" w:ascii="宋体" w:hAnsi="宋体" w:eastAsia="宋体" w:cs="宋体"/>
                <w:sz w:val="21"/>
                <w:szCs w:val="21"/>
              </w:rPr>
              <w:t>，</w:t>
            </w:r>
            <w:r>
              <w:rPr>
                <w:rFonts w:hint="eastAsia" w:ascii="宋体" w:hAnsi="宋体" w:eastAsia="宋体" w:cs="宋体"/>
                <w:sz w:val="21"/>
                <w:szCs w:val="21"/>
                <w:lang w:val="en-US" w:eastAsia="zh-CN"/>
              </w:rPr>
              <w:t>招标人不再为本项额外支付任何费用。</w:t>
            </w:r>
          </w:p>
          <w:p>
            <w:pPr>
              <w:widowControl/>
              <w:numPr>
                <w:ilvl w:val="255"/>
                <w:numId w:val="0"/>
              </w:numPr>
              <w:spacing w:line="240" w:lineRule="auto"/>
              <w:ind w:right="28"/>
              <w:jc w:val="left"/>
              <w:rPr>
                <w:rFonts w:hint="eastAsia" w:ascii="宋体" w:hAnsi="宋体" w:eastAsia="宋体" w:cs="宋体"/>
                <w:sz w:val="21"/>
                <w:szCs w:val="21"/>
                <w:lang w:val="en-US" w:eastAsia="zh-CN"/>
              </w:rPr>
            </w:pPr>
            <w:r>
              <w:rPr>
                <w:rFonts w:hint="eastAsia" w:ascii="宋体" w:hAnsi="宋体" w:cs="宋体"/>
                <w:sz w:val="21"/>
                <w:szCs w:val="21"/>
                <w:lang w:val="en-US" w:eastAsia="zh-CN"/>
              </w:rPr>
              <w:t>3、需求数量</w:t>
            </w:r>
            <w:r>
              <w:rPr>
                <w:rFonts w:hint="eastAsia" w:ascii="宋体" w:hAnsi="宋体" w:eastAsia="宋体" w:cs="宋体"/>
                <w:sz w:val="21"/>
                <w:szCs w:val="21"/>
                <w:lang w:val="en-US" w:eastAsia="zh-CN"/>
              </w:rPr>
              <w:t>：</w:t>
            </w:r>
          </w:p>
          <w:tbl>
            <w:tblPr>
              <w:tblStyle w:val="19"/>
              <w:tblW w:w="75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2147"/>
              <w:gridCol w:w="2040"/>
              <w:gridCol w:w="1293"/>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71" w:type="dxa"/>
                  <w:vAlign w:val="center"/>
                </w:tcPr>
                <w:p>
                  <w:pPr>
                    <w:numPr>
                      <w:ilvl w:val="0"/>
                      <w:numId w:val="0"/>
                    </w:numPr>
                    <w:spacing w:line="240" w:lineRule="auto"/>
                    <w:jc w:val="center"/>
                    <w:rPr>
                      <w:rFonts w:hint="default"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序号</w:t>
                  </w:r>
                </w:p>
              </w:tc>
              <w:tc>
                <w:tcPr>
                  <w:tcW w:w="2147" w:type="dxa"/>
                  <w:vAlign w:val="center"/>
                </w:tcPr>
                <w:p>
                  <w:pPr>
                    <w:numPr>
                      <w:ilvl w:val="0"/>
                      <w:numId w:val="0"/>
                    </w:numPr>
                    <w:spacing w:line="240" w:lineRule="auto"/>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品名</w:t>
                  </w:r>
                </w:p>
              </w:tc>
              <w:tc>
                <w:tcPr>
                  <w:tcW w:w="2040" w:type="dxa"/>
                  <w:vAlign w:val="center"/>
                </w:tcPr>
                <w:p>
                  <w:pPr>
                    <w:numPr>
                      <w:ilvl w:val="0"/>
                      <w:numId w:val="0"/>
                    </w:numPr>
                    <w:spacing w:line="240" w:lineRule="auto"/>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规格</w:t>
                  </w:r>
                </w:p>
              </w:tc>
              <w:tc>
                <w:tcPr>
                  <w:tcW w:w="1293" w:type="dxa"/>
                  <w:vAlign w:val="center"/>
                </w:tcPr>
                <w:p>
                  <w:pPr>
                    <w:numPr>
                      <w:ilvl w:val="0"/>
                      <w:numId w:val="0"/>
                    </w:numPr>
                    <w:spacing w:line="240" w:lineRule="auto"/>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单位</w:t>
                  </w:r>
                </w:p>
              </w:tc>
              <w:tc>
                <w:tcPr>
                  <w:tcW w:w="1288" w:type="dxa"/>
                  <w:vAlign w:val="center"/>
                </w:tcPr>
                <w:p>
                  <w:pPr>
                    <w:numPr>
                      <w:ilvl w:val="0"/>
                      <w:numId w:val="0"/>
                    </w:numPr>
                    <w:spacing w:line="240" w:lineRule="auto"/>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71" w:type="dxa"/>
                  <w:vAlign w:val="center"/>
                </w:tcPr>
                <w:p>
                  <w:pPr>
                    <w:widowControl/>
                    <w:numPr>
                      <w:ilvl w:val="255"/>
                      <w:numId w:val="0"/>
                    </w:numPr>
                    <w:spacing w:line="240" w:lineRule="auto"/>
                    <w:ind w:right="28"/>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47" w:type="dxa"/>
                  <w:vAlign w:val="center"/>
                </w:tcPr>
                <w:p>
                  <w:pPr>
                    <w:widowControl/>
                    <w:numPr>
                      <w:ilvl w:val="255"/>
                      <w:numId w:val="0"/>
                    </w:numPr>
                    <w:spacing w:line="240" w:lineRule="auto"/>
                    <w:ind w:right="28"/>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PVC楣板（长）</w:t>
                  </w:r>
                </w:p>
              </w:tc>
              <w:tc>
                <w:tcPr>
                  <w:tcW w:w="2040" w:type="dxa"/>
                  <w:vAlign w:val="center"/>
                </w:tcPr>
                <w:p>
                  <w:pPr>
                    <w:widowControl/>
                    <w:numPr>
                      <w:ilvl w:val="255"/>
                      <w:numId w:val="0"/>
                    </w:numPr>
                    <w:spacing w:line="240" w:lineRule="auto"/>
                    <w:ind w:right="28"/>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2440*220*3mm</w:t>
                  </w:r>
                </w:p>
              </w:tc>
              <w:tc>
                <w:tcPr>
                  <w:tcW w:w="1293" w:type="dxa"/>
                  <w:vAlign w:val="center"/>
                </w:tcPr>
                <w:p>
                  <w:pPr>
                    <w:widowControl/>
                    <w:numPr>
                      <w:ilvl w:val="255"/>
                      <w:numId w:val="0"/>
                    </w:numPr>
                    <w:spacing w:line="240" w:lineRule="auto"/>
                    <w:ind w:right="28"/>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张</w:t>
                  </w:r>
                </w:p>
              </w:tc>
              <w:tc>
                <w:tcPr>
                  <w:tcW w:w="1288" w:type="dxa"/>
                  <w:vAlign w:val="center"/>
                </w:tcPr>
                <w:p>
                  <w:pPr>
                    <w:widowControl/>
                    <w:numPr>
                      <w:ilvl w:val="255"/>
                      <w:numId w:val="0"/>
                    </w:numPr>
                    <w:spacing w:line="240" w:lineRule="auto"/>
                    <w:ind w:right="28"/>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71" w:type="dxa"/>
                  <w:vAlign w:val="center"/>
                </w:tcPr>
                <w:p>
                  <w:pPr>
                    <w:widowControl/>
                    <w:numPr>
                      <w:ilvl w:val="255"/>
                      <w:numId w:val="0"/>
                    </w:numPr>
                    <w:spacing w:line="240" w:lineRule="auto"/>
                    <w:ind w:right="28"/>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2147" w:type="dxa"/>
                  <w:vAlign w:val="center"/>
                </w:tcPr>
                <w:p>
                  <w:pPr>
                    <w:widowControl/>
                    <w:numPr>
                      <w:ilvl w:val="255"/>
                      <w:numId w:val="0"/>
                    </w:numPr>
                    <w:spacing w:line="240" w:lineRule="auto"/>
                    <w:ind w:right="28"/>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PVC楣板（短）</w:t>
                  </w:r>
                </w:p>
              </w:tc>
              <w:tc>
                <w:tcPr>
                  <w:tcW w:w="2040" w:type="dxa"/>
                  <w:vAlign w:val="center"/>
                </w:tcPr>
                <w:p>
                  <w:pPr>
                    <w:widowControl/>
                    <w:numPr>
                      <w:ilvl w:val="255"/>
                      <w:numId w:val="0"/>
                    </w:numPr>
                    <w:spacing w:line="240" w:lineRule="auto"/>
                    <w:ind w:right="28"/>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500*220*3mm</w:t>
                  </w:r>
                </w:p>
              </w:tc>
              <w:tc>
                <w:tcPr>
                  <w:tcW w:w="1293" w:type="dxa"/>
                  <w:vAlign w:val="center"/>
                </w:tcPr>
                <w:p>
                  <w:pPr>
                    <w:widowControl/>
                    <w:numPr>
                      <w:ilvl w:val="255"/>
                      <w:numId w:val="0"/>
                    </w:numPr>
                    <w:spacing w:line="240" w:lineRule="auto"/>
                    <w:ind w:right="28"/>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张</w:t>
                  </w:r>
                </w:p>
              </w:tc>
              <w:tc>
                <w:tcPr>
                  <w:tcW w:w="1288" w:type="dxa"/>
                  <w:vAlign w:val="center"/>
                </w:tcPr>
                <w:p>
                  <w:pPr>
                    <w:widowControl/>
                    <w:numPr>
                      <w:ilvl w:val="255"/>
                      <w:numId w:val="0"/>
                    </w:numPr>
                    <w:spacing w:line="240" w:lineRule="auto"/>
                    <w:ind w:right="28"/>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2400</w:t>
                  </w:r>
                </w:p>
              </w:tc>
            </w:tr>
          </w:tbl>
          <w:p>
            <w:pPr>
              <w:numPr>
                <w:ilvl w:val="0"/>
                <w:numId w:val="0"/>
              </w:numPr>
              <w:spacing w:line="240" w:lineRule="auto"/>
              <w:rPr>
                <w:rFonts w:hint="eastAsia" w:ascii="宋体" w:hAnsi="宋体" w:eastAsia="宋体" w:cs="宋体"/>
                <w:kern w:val="2"/>
                <w:sz w:val="21"/>
                <w:szCs w:val="21"/>
                <w:highlight w:val="none"/>
                <w:lang w:val="en-US" w:eastAsia="zh-CN" w:bidi="ar-SA"/>
              </w:rPr>
            </w:pPr>
            <w:r>
              <w:rPr>
                <w:rFonts w:ascii="宋体" w:hAnsi="宋体" w:eastAsia="宋体" w:cs="宋体"/>
                <w:b/>
                <w:bCs/>
                <w:sz w:val="24"/>
                <w:szCs w:val="24"/>
              </w:rPr>
              <w:t>备注：该项目投标人需做免费赠送，不得再以任何形式再额外收取任何费用。</w:t>
            </w: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rPr>
              <w:t>不可偏离</w:t>
            </w:r>
          </w:p>
        </w:tc>
      </w:tr>
    </w:tbl>
    <w:p>
      <w:pPr>
        <w:numPr>
          <w:ilvl w:val="0"/>
          <w:numId w:val="1"/>
        </w:numPr>
        <w:spacing w:before="312" w:beforeLines="100" w:line="480" w:lineRule="auto"/>
        <w:jc w:val="left"/>
        <w:outlineLvl w:val="1"/>
        <w:rPr>
          <w:rFonts w:ascii="宋体" w:hAnsi="宋体"/>
          <w:b/>
          <w:szCs w:val="21"/>
        </w:rPr>
      </w:pPr>
      <w:bookmarkStart w:id="37" w:name="_Toc82684715"/>
      <w:bookmarkEnd w:id="37"/>
      <w:bookmarkStart w:id="38" w:name="_Toc82591996"/>
      <w:bookmarkEnd w:id="38"/>
      <w:bookmarkStart w:id="39" w:name="_Toc82685552"/>
      <w:bookmarkEnd w:id="39"/>
      <w:bookmarkStart w:id="40" w:name="_Toc82684600"/>
      <w:bookmarkEnd w:id="40"/>
      <w:bookmarkStart w:id="41" w:name="_Toc18538"/>
      <w:r>
        <w:rPr>
          <w:rFonts w:hint="eastAsia" w:ascii="宋体" w:hAnsi="宋体"/>
          <w:b/>
          <w:szCs w:val="21"/>
        </w:rPr>
        <w:t>其他项目说明资料</w:t>
      </w:r>
      <w:bookmarkEnd w:id="41"/>
    </w:p>
    <w:p>
      <w:pPr>
        <w:numPr>
          <w:ilvl w:val="0"/>
          <w:numId w:val="0"/>
        </w:numPr>
        <w:tabs>
          <w:tab w:val="left" w:pos="531"/>
        </w:tabs>
        <w:snapToGrid w:val="0"/>
        <w:ind w:leftChars="0" w:firstLine="420" w:firstLineChars="200"/>
        <w:rPr>
          <w:rFonts w:hint="eastAsia"/>
          <w:lang w:val="en-US" w:eastAsia="zh-CN"/>
        </w:rPr>
      </w:pPr>
      <w:r>
        <w:rPr>
          <w:rFonts w:hint="eastAsia"/>
          <w:lang w:val="en-US" w:eastAsia="zh-CN"/>
        </w:rPr>
        <w:t>无</w:t>
      </w:r>
    </w:p>
    <w:p>
      <w:pPr>
        <w:spacing w:line="400" w:lineRule="exact"/>
        <w:jc w:val="center"/>
        <w:outlineLvl w:val="0"/>
        <w:rPr>
          <w:rFonts w:hint="eastAsia" w:ascii="宋体" w:hAnsi="宋体"/>
          <w:b/>
          <w:sz w:val="32"/>
          <w:szCs w:val="32"/>
        </w:rPr>
      </w:pPr>
      <w:bookmarkStart w:id="42" w:name="_Toc22084"/>
      <w:r>
        <w:rPr>
          <w:rFonts w:hint="eastAsia" w:ascii="宋体" w:hAnsi="宋体"/>
          <w:b/>
          <w:sz w:val="28"/>
          <w:szCs w:val="28"/>
        </w:rPr>
        <w:br w:type="page"/>
      </w:r>
      <w:r>
        <w:rPr>
          <w:rFonts w:hint="eastAsia" w:ascii="宋体" w:hAnsi="宋体"/>
          <w:b/>
          <w:sz w:val="32"/>
          <w:szCs w:val="32"/>
        </w:rPr>
        <w:t>第二部分：开标</w:t>
      </w:r>
      <w:r>
        <w:rPr>
          <w:rFonts w:hint="eastAsia" w:ascii="宋体" w:hAnsi="宋体"/>
          <w:b/>
          <w:sz w:val="32"/>
          <w:szCs w:val="32"/>
          <w:lang w:val="en-US" w:eastAsia="zh-CN"/>
        </w:rPr>
        <w:t>评标</w:t>
      </w:r>
      <w:r>
        <w:rPr>
          <w:rFonts w:hint="eastAsia" w:ascii="宋体" w:hAnsi="宋体"/>
          <w:b/>
          <w:sz w:val="32"/>
          <w:szCs w:val="32"/>
        </w:rPr>
        <w:t>流程</w:t>
      </w:r>
      <w:bookmarkEnd w:id="42"/>
    </w:p>
    <w:p>
      <w:pPr>
        <w:pStyle w:val="2"/>
      </w:pPr>
    </w:p>
    <w:p>
      <w:pPr>
        <w:numPr>
          <w:ilvl w:val="0"/>
          <w:numId w:val="1"/>
        </w:numPr>
        <w:spacing w:line="360" w:lineRule="auto"/>
        <w:ind w:left="0" w:firstLine="0"/>
        <w:jc w:val="both"/>
        <w:outlineLvl w:val="1"/>
        <w:rPr>
          <w:rStyle w:val="20"/>
          <w:b/>
        </w:rPr>
      </w:pPr>
      <w:bookmarkStart w:id="43" w:name="_Toc106791260"/>
      <w:bookmarkStart w:id="44" w:name="_Toc104994641"/>
      <w:bookmarkStart w:id="45" w:name="_Hlk104908581"/>
      <w:bookmarkStart w:id="46" w:name="_Hlk104908397"/>
      <w:r>
        <w:rPr>
          <w:rStyle w:val="20"/>
          <w:rFonts w:hint="eastAsia"/>
          <w:b/>
        </w:rPr>
        <w:t>开标阶段</w:t>
      </w:r>
      <w:bookmarkEnd w:id="43"/>
      <w:bookmarkEnd w:id="44"/>
    </w:p>
    <w:bookmarkEnd w:id="45"/>
    <w:p>
      <w:pPr>
        <w:pStyle w:val="25"/>
        <w:numPr>
          <w:ilvl w:val="0"/>
          <w:numId w:val="7"/>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投标人按要求准时进入视频会议室。</w:t>
      </w:r>
    </w:p>
    <w:p>
      <w:pPr>
        <w:pStyle w:val="25"/>
        <w:numPr>
          <w:ilvl w:val="0"/>
          <w:numId w:val="7"/>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招标人宣布开标工作开始，并介绍开标、评标工作的主要流程。</w:t>
      </w:r>
    </w:p>
    <w:p>
      <w:pPr>
        <w:pStyle w:val="25"/>
        <w:numPr>
          <w:ilvl w:val="0"/>
          <w:numId w:val="7"/>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投标人按招标人指令上传投标文件解密密码至招标文件中指定地址。</w:t>
      </w:r>
    </w:p>
    <w:p>
      <w:pPr>
        <w:pStyle w:val="25"/>
        <w:numPr>
          <w:ilvl w:val="0"/>
          <w:numId w:val="7"/>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招标人解密投标文件。</w:t>
      </w:r>
    </w:p>
    <w:p>
      <w:pPr>
        <w:pStyle w:val="25"/>
        <w:numPr>
          <w:ilvl w:val="0"/>
          <w:numId w:val="7"/>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招标评标小组确认开标一览表。</w:t>
      </w:r>
    </w:p>
    <w:p>
      <w:pPr>
        <w:pStyle w:val="25"/>
        <w:numPr>
          <w:ilvl w:val="0"/>
          <w:numId w:val="7"/>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招标人现场公开唱标。</w:t>
      </w:r>
    </w:p>
    <w:p>
      <w:pPr>
        <w:pStyle w:val="25"/>
        <w:numPr>
          <w:ilvl w:val="0"/>
          <w:numId w:val="7"/>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投标人确认唱标结果。</w:t>
      </w:r>
    </w:p>
    <w:p>
      <w:pPr>
        <w:pStyle w:val="25"/>
        <w:numPr>
          <w:ilvl w:val="0"/>
          <w:numId w:val="7"/>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招标人宣布开标工作结束，投标人退出会议室。</w:t>
      </w:r>
    </w:p>
    <w:p>
      <w:pPr>
        <w:numPr>
          <w:ilvl w:val="0"/>
          <w:numId w:val="1"/>
        </w:numPr>
        <w:spacing w:line="360" w:lineRule="auto"/>
        <w:ind w:left="0" w:firstLine="0"/>
        <w:jc w:val="both"/>
        <w:outlineLvl w:val="1"/>
        <w:rPr>
          <w:rStyle w:val="20"/>
          <w:b/>
        </w:rPr>
      </w:pPr>
      <w:bookmarkStart w:id="47" w:name="_Toc106791261"/>
      <w:bookmarkStart w:id="48" w:name="_Toc104994642"/>
      <w:r>
        <w:rPr>
          <w:rStyle w:val="20"/>
          <w:rFonts w:hint="eastAsia"/>
          <w:b/>
        </w:rPr>
        <w:t>评标阶段</w:t>
      </w:r>
      <w:bookmarkEnd w:id="47"/>
      <w:bookmarkEnd w:id="48"/>
    </w:p>
    <w:p>
      <w:pPr>
        <w:pStyle w:val="25"/>
        <w:numPr>
          <w:ilvl w:val="0"/>
          <w:numId w:val="8"/>
        </w:numPr>
        <w:spacing w:line="360" w:lineRule="auto"/>
        <w:ind w:left="416" w:leftChars="0" w:firstLine="2" w:firstLineChars="0"/>
        <w:jc w:val="left"/>
        <w:rPr>
          <w:rFonts w:ascii="宋体" w:hAnsi="宋体" w:eastAsia="宋体"/>
          <w:szCs w:val="21"/>
        </w:rPr>
      </w:pPr>
      <w:r>
        <w:rPr>
          <w:rFonts w:hint="eastAsia" w:ascii="宋体" w:hAnsi="宋体" w:eastAsia="宋体"/>
          <w:szCs w:val="21"/>
        </w:rPr>
        <w:t>主持人宣布评标工作开始，并播放《招标评标工作守则》。</w:t>
      </w:r>
    </w:p>
    <w:p>
      <w:pPr>
        <w:pStyle w:val="25"/>
        <w:numPr>
          <w:ilvl w:val="0"/>
          <w:numId w:val="8"/>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招标评标小组签字承诺遵守《招标评标工作守则》。</w:t>
      </w:r>
    </w:p>
    <w:p>
      <w:pPr>
        <w:pStyle w:val="25"/>
        <w:numPr>
          <w:ilvl w:val="0"/>
          <w:numId w:val="8"/>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招标评标小组成员推选组长主持评标。</w:t>
      </w:r>
    </w:p>
    <w:p>
      <w:pPr>
        <w:pStyle w:val="25"/>
        <w:numPr>
          <w:ilvl w:val="0"/>
          <w:numId w:val="8"/>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投标文件的完整性检验和符合性审查。</w:t>
      </w:r>
    </w:p>
    <w:p>
      <w:pPr>
        <w:pStyle w:val="25"/>
        <w:numPr>
          <w:ilvl w:val="0"/>
          <w:numId w:val="8"/>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商务及技术/服务需求不可偏离项检查。</w:t>
      </w:r>
    </w:p>
    <w:p>
      <w:pPr>
        <w:pStyle w:val="25"/>
        <w:numPr>
          <w:ilvl w:val="0"/>
          <w:numId w:val="8"/>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招标评标小组成员采用记名方式按照招标文件中规定的评标办法进行评分；</w:t>
      </w:r>
    </w:p>
    <w:p>
      <w:pPr>
        <w:pStyle w:val="25"/>
        <w:numPr>
          <w:ilvl w:val="0"/>
          <w:numId w:val="8"/>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综合评分的统计、排序；</w:t>
      </w:r>
    </w:p>
    <w:p>
      <w:pPr>
        <w:pStyle w:val="25"/>
        <w:numPr>
          <w:ilvl w:val="0"/>
          <w:numId w:val="8"/>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本项目招标第一</w:t>
      </w:r>
      <w:r>
        <w:rPr>
          <w:rFonts w:hint="eastAsia" w:ascii="宋体" w:hAnsi="宋体" w:eastAsia="宋体"/>
          <w:szCs w:val="21"/>
          <w:lang w:val="en-US" w:eastAsia="zh-CN"/>
        </w:rPr>
        <w:t>中标</w:t>
      </w:r>
      <w:r>
        <w:rPr>
          <w:rFonts w:hint="eastAsia" w:ascii="宋体" w:hAnsi="宋体" w:eastAsia="宋体"/>
          <w:szCs w:val="21"/>
        </w:rPr>
        <w:t>候选供应商、第二候选供应商的确定及评标报告的出具。</w:t>
      </w:r>
    </w:p>
    <w:bookmarkEnd w:id="46"/>
    <w:p>
      <w:pPr>
        <w:spacing w:line="360" w:lineRule="auto"/>
        <w:jc w:val="center"/>
        <w:outlineLvl w:val="0"/>
        <w:rPr>
          <w:rFonts w:ascii="宋体" w:hAnsi="宋体"/>
          <w:b/>
          <w:color w:val="auto"/>
          <w:sz w:val="32"/>
          <w:szCs w:val="32"/>
          <w:highlight w:val="none"/>
        </w:rPr>
      </w:pPr>
      <w:r>
        <w:rPr>
          <w:rFonts w:ascii="宋体" w:hAnsi="宋体"/>
          <w:b/>
          <w:sz w:val="28"/>
        </w:rPr>
        <w:br w:type="page"/>
      </w:r>
      <w:bookmarkStart w:id="49" w:name="_Toc106791262"/>
      <w:bookmarkStart w:id="50" w:name="_Toc26348"/>
      <w:r>
        <w:rPr>
          <w:rFonts w:hint="eastAsia" w:ascii="宋体" w:hAnsi="宋体"/>
          <w:b/>
          <w:color w:val="auto"/>
          <w:sz w:val="32"/>
          <w:szCs w:val="32"/>
          <w:highlight w:val="none"/>
        </w:rPr>
        <w:t>第三部分：评审办法</w:t>
      </w:r>
      <w:bookmarkEnd w:id="49"/>
    </w:p>
    <w:p>
      <w:pPr>
        <w:numPr>
          <w:ilvl w:val="0"/>
          <w:numId w:val="0"/>
        </w:numPr>
        <w:spacing w:line="360" w:lineRule="auto"/>
        <w:outlineLvl w:val="1"/>
        <w:rPr>
          <w:rFonts w:ascii="宋体" w:hAnsi="宋体"/>
          <w:color w:val="auto"/>
          <w:szCs w:val="21"/>
          <w:highlight w:val="none"/>
        </w:rPr>
      </w:pPr>
      <w:bookmarkStart w:id="51" w:name="_Toc106791263"/>
      <w:r>
        <w:rPr>
          <w:rFonts w:hint="eastAsia" w:ascii="宋体" w:hAnsi="宋体"/>
          <w:b/>
          <w:bCs/>
          <w:color w:val="auto"/>
          <w:szCs w:val="21"/>
          <w:highlight w:val="none"/>
          <w:lang w:val="en-US" w:eastAsia="zh-CN"/>
        </w:rPr>
        <w:t>八、</w:t>
      </w:r>
      <w:r>
        <w:rPr>
          <w:rFonts w:hint="eastAsia" w:ascii="宋体" w:hAnsi="宋体"/>
          <w:b/>
          <w:bCs/>
          <w:color w:val="auto"/>
          <w:szCs w:val="21"/>
          <w:highlight w:val="none"/>
        </w:rPr>
        <w:t>评审办法</w:t>
      </w:r>
      <w:bookmarkEnd w:id="51"/>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首先对各投标人进行符合性审查。对通过符合性审查的投标人，采用</w:t>
      </w:r>
      <w:r>
        <w:rPr>
          <w:rFonts w:hint="eastAsia" w:ascii="宋体" w:hAnsi="宋体"/>
          <w:b/>
          <w:color w:val="auto"/>
          <w:szCs w:val="21"/>
          <w:highlight w:val="none"/>
        </w:rPr>
        <w:t>100分制综合评分法</w:t>
      </w:r>
      <w:r>
        <w:rPr>
          <w:rFonts w:hint="eastAsia" w:ascii="宋体" w:hAnsi="宋体"/>
          <w:color w:val="auto"/>
          <w:szCs w:val="21"/>
          <w:highlight w:val="none"/>
        </w:rPr>
        <w:t>进行评分。</w:t>
      </w:r>
    </w:p>
    <w:tbl>
      <w:tblPr>
        <w:tblStyle w:val="19"/>
        <w:tblpPr w:leftFromText="180" w:rightFromText="180" w:vertAnchor="text" w:horzAnchor="page" w:tblpX="1406" w:tblpY="451"/>
        <w:tblOverlap w:val="never"/>
        <w:tblW w:w="9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4"/>
        <w:gridCol w:w="2130"/>
        <w:gridCol w:w="2131"/>
        <w:gridCol w:w="2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9490" w:type="dxa"/>
            <w:gridSpan w:val="4"/>
            <w:vAlign w:val="center"/>
          </w:tcPr>
          <w:p>
            <w:pPr>
              <w:autoSpaceDE w:val="0"/>
              <w:autoSpaceDN w:val="0"/>
              <w:adjustRightInd w:val="0"/>
              <w:snapToGrid w:val="0"/>
              <w:jc w:val="center"/>
              <w:rPr>
                <w:rFonts w:hint="eastAsia" w:ascii="宋体" w:hAnsi="宋体"/>
                <w:b/>
                <w:color w:val="auto"/>
                <w:highlight w:val="none"/>
              </w:rPr>
            </w:pPr>
            <w:r>
              <w:rPr>
                <w:rFonts w:hint="eastAsia" w:ascii="宋体" w:hAnsi="宋体"/>
                <w:b/>
                <w:color w:val="auto"/>
                <w:highlight w:val="none"/>
              </w:rPr>
              <w:t>《商务标、技术标、价格标权重表和综合得分汇总》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644" w:type="dxa"/>
            <w:vAlign w:val="center"/>
          </w:tcPr>
          <w:p>
            <w:pPr>
              <w:autoSpaceDE w:val="0"/>
              <w:autoSpaceDN w:val="0"/>
              <w:adjustRightInd w:val="0"/>
              <w:snapToGrid w:val="0"/>
              <w:jc w:val="center"/>
              <w:rPr>
                <w:rFonts w:hint="eastAsia" w:ascii="宋体" w:hAnsi="宋体"/>
                <w:b w:val="0"/>
                <w:bCs/>
                <w:color w:val="auto"/>
                <w:highlight w:val="none"/>
              </w:rPr>
            </w:pPr>
            <w:r>
              <w:rPr>
                <w:rFonts w:hint="eastAsia" w:ascii="宋体" w:hAnsi="宋体"/>
                <w:b w:val="0"/>
                <w:bCs/>
                <w:color w:val="auto"/>
                <w:highlight w:val="none"/>
              </w:rPr>
              <w:t>权重名称</w:t>
            </w:r>
          </w:p>
        </w:tc>
        <w:tc>
          <w:tcPr>
            <w:tcW w:w="2130" w:type="dxa"/>
            <w:vAlign w:val="center"/>
          </w:tcPr>
          <w:p>
            <w:pPr>
              <w:autoSpaceDE w:val="0"/>
              <w:autoSpaceDN w:val="0"/>
              <w:adjustRightInd w:val="0"/>
              <w:snapToGrid w:val="0"/>
              <w:jc w:val="center"/>
              <w:rPr>
                <w:rFonts w:hint="eastAsia" w:ascii="宋体" w:hAnsi="宋体"/>
                <w:b w:val="0"/>
                <w:bCs/>
                <w:color w:val="auto"/>
                <w:highlight w:val="none"/>
              </w:rPr>
            </w:pPr>
            <w:r>
              <w:rPr>
                <w:rFonts w:hint="eastAsia" w:ascii="宋体" w:hAnsi="宋体"/>
                <w:b w:val="0"/>
                <w:bCs/>
                <w:color w:val="auto"/>
                <w:highlight w:val="none"/>
              </w:rPr>
              <w:t>商务标权重</w:t>
            </w:r>
          </w:p>
        </w:tc>
        <w:tc>
          <w:tcPr>
            <w:tcW w:w="2131" w:type="dxa"/>
            <w:vAlign w:val="center"/>
          </w:tcPr>
          <w:p>
            <w:pPr>
              <w:autoSpaceDE w:val="0"/>
              <w:autoSpaceDN w:val="0"/>
              <w:adjustRightInd w:val="0"/>
              <w:snapToGrid w:val="0"/>
              <w:jc w:val="center"/>
              <w:rPr>
                <w:rFonts w:hint="eastAsia" w:ascii="宋体" w:hAnsi="宋体"/>
                <w:b w:val="0"/>
                <w:bCs/>
                <w:color w:val="auto"/>
                <w:highlight w:val="none"/>
              </w:rPr>
            </w:pPr>
            <w:r>
              <w:rPr>
                <w:rFonts w:hint="eastAsia" w:ascii="宋体" w:hAnsi="宋体"/>
                <w:b w:val="0"/>
                <w:bCs/>
                <w:color w:val="auto"/>
                <w:highlight w:val="none"/>
              </w:rPr>
              <w:t>技术标权重</w:t>
            </w:r>
          </w:p>
        </w:tc>
        <w:tc>
          <w:tcPr>
            <w:tcW w:w="2585" w:type="dxa"/>
            <w:vAlign w:val="center"/>
          </w:tcPr>
          <w:p>
            <w:pPr>
              <w:autoSpaceDE w:val="0"/>
              <w:autoSpaceDN w:val="0"/>
              <w:adjustRightInd w:val="0"/>
              <w:snapToGrid w:val="0"/>
              <w:jc w:val="center"/>
              <w:rPr>
                <w:rFonts w:hint="eastAsia" w:ascii="宋体" w:hAnsi="宋体"/>
                <w:b w:val="0"/>
                <w:bCs/>
                <w:color w:val="auto"/>
                <w:highlight w:val="none"/>
              </w:rPr>
            </w:pPr>
            <w:r>
              <w:rPr>
                <w:rFonts w:hint="eastAsia" w:ascii="宋体" w:hAnsi="宋体"/>
                <w:b w:val="0"/>
                <w:bCs/>
                <w:color w:val="auto"/>
                <w:highlight w:val="none"/>
              </w:rPr>
              <w:t>价格标权重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644" w:type="dxa"/>
            <w:vAlign w:val="center"/>
          </w:tcPr>
          <w:p>
            <w:pPr>
              <w:autoSpaceDE w:val="0"/>
              <w:autoSpaceDN w:val="0"/>
              <w:adjustRightInd w:val="0"/>
              <w:snapToGrid w:val="0"/>
              <w:jc w:val="center"/>
              <w:rPr>
                <w:rFonts w:hint="eastAsia" w:ascii="宋体" w:hAnsi="宋体"/>
                <w:b w:val="0"/>
                <w:bCs/>
                <w:color w:val="auto"/>
                <w:highlight w:val="none"/>
              </w:rPr>
            </w:pPr>
            <w:r>
              <w:rPr>
                <w:rFonts w:hint="eastAsia" w:ascii="宋体" w:hAnsi="宋体"/>
                <w:b w:val="0"/>
                <w:bCs/>
                <w:color w:val="auto"/>
                <w:highlight w:val="none"/>
              </w:rPr>
              <w:t>权重</w:t>
            </w:r>
          </w:p>
        </w:tc>
        <w:tc>
          <w:tcPr>
            <w:tcW w:w="2130" w:type="dxa"/>
            <w:vAlign w:val="center"/>
          </w:tcPr>
          <w:p>
            <w:pPr>
              <w:autoSpaceDE w:val="0"/>
              <w:autoSpaceDN w:val="0"/>
              <w:adjustRightInd w:val="0"/>
              <w:snapToGrid w:val="0"/>
              <w:jc w:val="center"/>
              <w:rPr>
                <w:rFonts w:hint="eastAsia" w:ascii="宋体" w:hAnsi="宋体"/>
                <w:b w:val="0"/>
                <w:bCs/>
                <w:color w:val="auto"/>
                <w:highlight w:val="none"/>
              </w:rPr>
            </w:pPr>
            <w:r>
              <w:rPr>
                <w:rFonts w:hint="eastAsia" w:ascii="宋体" w:hAnsi="宋体"/>
                <w:b w:val="0"/>
                <w:bCs/>
                <w:color w:val="auto"/>
                <w:highlight w:val="none"/>
                <w:lang w:val="en-US" w:eastAsia="zh-CN"/>
              </w:rPr>
              <w:t>0</w:t>
            </w:r>
            <w:r>
              <w:rPr>
                <w:rFonts w:hint="eastAsia" w:ascii="宋体" w:hAnsi="宋体"/>
                <w:b w:val="0"/>
                <w:bCs/>
                <w:color w:val="auto"/>
                <w:highlight w:val="none"/>
              </w:rPr>
              <w:t>%</w:t>
            </w:r>
          </w:p>
        </w:tc>
        <w:tc>
          <w:tcPr>
            <w:tcW w:w="2131" w:type="dxa"/>
            <w:vAlign w:val="center"/>
          </w:tcPr>
          <w:p>
            <w:pPr>
              <w:autoSpaceDE w:val="0"/>
              <w:autoSpaceDN w:val="0"/>
              <w:adjustRightInd w:val="0"/>
              <w:snapToGrid w:val="0"/>
              <w:jc w:val="center"/>
              <w:rPr>
                <w:rFonts w:hint="eastAsia" w:ascii="宋体" w:hAnsi="宋体"/>
                <w:b w:val="0"/>
                <w:bCs/>
                <w:color w:val="auto"/>
                <w:highlight w:val="none"/>
              </w:rPr>
            </w:pPr>
            <w:r>
              <w:rPr>
                <w:rFonts w:hint="eastAsia" w:ascii="宋体" w:hAnsi="宋体"/>
                <w:b w:val="0"/>
                <w:bCs/>
                <w:color w:val="auto"/>
                <w:highlight w:val="none"/>
                <w:lang w:val="en-US" w:eastAsia="zh-CN"/>
              </w:rPr>
              <w:t>0</w:t>
            </w:r>
            <w:r>
              <w:rPr>
                <w:rFonts w:hint="eastAsia" w:ascii="宋体" w:hAnsi="宋体"/>
                <w:b w:val="0"/>
                <w:bCs/>
                <w:color w:val="auto"/>
                <w:highlight w:val="none"/>
              </w:rPr>
              <w:t>%</w:t>
            </w:r>
          </w:p>
        </w:tc>
        <w:tc>
          <w:tcPr>
            <w:tcW w:w="2585" w:type="dxa"/>
            <w:vAlign w:val="center"/>
          </w:tcPr>
          <w:p>
            <w:pPr>
              <w:autoSpaceDE w:val="0"/>
              <w:autoSpaceDN w:val="0"/>
              <w:adjustRightInd w:val="0"/>
              <w:snapToGrid w:val="0"/>
              <w:jc w:val="center"/>
              <w:rPr>
                <w:rFonts w:hint="eastAsia" w:ascii="宋体" w:hAnsi="宋体"/>
                <w:b w:val="0"/>
                <w:bCs/>
                <w:color w:val="auto"/>
                <w:highlight w:val="none"/>
              </w:rPr>
            </w:pPr>
            <w:r>
              <w:rPr>
                <w:rFonts w:hint="eastAsia" w:ascii="宋体" w:hAnsi="宋体"/>
                <w:b w:val="0"/>
                <w:bCs/>
                <w:color w:val="auto"/>
                <w:highlight w:val="none"/>
                <w:lang w:val="en-US" w:eastAsia="zh-CN"/>
              </w:rPr>
              <w:t>100</w:t>
            </w:r>
            <w:r>
              <w:rPr>
                <w:rFonts w:hint="eastAsia" w:ascii="宋体" w:hAnsi="宋体"/>
                <w:b w:val="0"/>
                <w:bCs/>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2644" w:type="dxa"/>
            <w:vAlign w:val="center"/>
          </w:tcPr>
          <w:p>
            <w:pPr>
              <w:autoSpaceDE w:val="0"/>
              <w:autoSpaceDN w:val="0"/>
              <w:adjustRightInd w:val="0"/>
              <w:snapToGrid w:val="0"/>
              <w:jc w:val="center"/>
              <w:rPr>
                <w:rFonts w:hint="eastAsia" w:ascii="宋体" w:hAnsi="宋体"/>
                <w:b w:val="0"/>
                <w:bCs/>
                <w:color w:val="auto"/>
                <w:highlight w:val="none"/>
              </w:rPr>
            </w:pPr>
            <w:r>
              <w:rPr>
                <w:rFonts w:hint="eastAsia" w:ascii="宋体" w:hAnsi="宋体"/>
                <w:b w:val="0"/>
                <w:bCs/>
                <w:color w:val="auto"/>
                <w:highlight w:val="none"/>
              </w:rPr>
              <w:t>投标人综合得分</w:t>
            </w:r>
          </w:p>
        </w:tc>
        <w:tc>
          <w:tcPr>
            <w:tcW w:w="6846" w:type="dxa"/>
            <w:gridSpan w:val="3"/>
            <w:vAlign w:val="center"/>
          </w:tcPr>
          <w:p>
            <w:pPr>
              <w:autoSpaceDE w:val="0"/>
              <w:autoSpaceDN w:val="0"/>
              <w:adjustRightInd w:val="0"/>
              <w:snapToGrid w:val="0"/>
              <w:jc w:val="center"/>
              <w:rPr>
                <w:rFonts w:hint="eastAsia" w:ascii="宋体" w:hAnsi="宋体"/>
                <w:b w:val="0"/>
                <w:bCs/>
                <w:color w:val="auto"/>
                <w:highlight w:val="none"/>
              </w:rPr>
            </w:pPr>
            <w:r>
              <w:rPr>
                <w:rFonts w:hint="eastAsia" w:ascii="宋体" w:hAnsi="宋体"/>
                <w:b w:val="0"/>
                <w:bCs/>
                <w:color w:val="auto"/>
                <w:highlight w:val="none"/>
              </w:rPr>
              <w:t>商务标得分+技术标得分+价格标得分=100</w:t>
            </w:r>
          </w:p>
        </w:tc>
      </w:tr>
    </w:tbl>
    <w:p>
      <w:pPr>
        <w:pStyle w:val="2"/>
        <w:ind w:left="0"/>
        <w:rPr>
          <w:color w:val="auto"/>
          <w:highlight w:val="none"/>
        </w:rPr>
      </w:pPr>
    </w:p>
    <w:p>
      <w:pPr>
        <w:pStyle w:val="2"/>
        <w:rPr>
          <w:rStyle w:val="32"/>
          <w:rFonts w:hint="eastAsia" w:ascii="宋体" w:hAnsi="宋体"/>
          <w:b/>
          <w:bCs/>
          <w:color w:val="auto"/>
          <w:szCs w:val="21"/>
          <w:highlight w:val="none"/>
        </w:rPr>
      </w:pPr>
      <w:bookmarkStart w:id="52" w:name="_Toc106791264"/>
    </w:p>
    <w:bookmarkEnd w:id="52"/>
    <w:p>
      <w:pPr>
        <w:pStyle w:val="2"/>
        <w:rPr>
          <w:rStyle w:val="32"/>
          <w:rFonts w:hint="eastAsia" w:ascii="宋体" w:hAnsi="宋体"/>
          <w:b/>
          <w:bCs/>
          <w:color w:val="auto"/>
          <w:szCs w:val="21"/>
          <w:highlight w:val="none"/>
        </w:rPr>
      </w:pPr>
    </w:p>
    <w:p>
      <w:pPr>
        <w:numPr>
          <w:ilvl w:val="0"/>
          <w:numId w:val="0"/>
        </w:numPr>
        <w:spacing w:line="360" w:lineRule="auto"/>
        <w:ind w:left="0"/>
        <w:jc w:val="left"/>
        <w:outlineLvl w:val="2"/>
        <w:rPr>
          <w:rStyle w:val="32"/>
          <w:rFonts w:hint="eastAsia" w:ascii="宋体" w:hAnsi="宋体" w:eastAsia="宋体"/>
          <w:b/>
          <w:bCs/>
          <w:color w:val="auto"/>
          <w:szCs w:val="21"/>
          <w:highlight w:val="none"/>
          <w:lang w:val="en-US" w:eastAsia="zh-CN"/>
        </w:rPr>
      </w:pPr>
      <w:r>
        <w:rPr>
          <w:rStyle w:val="32"/>
          <w:rFonts w:hint="eastAsia" w:ascii="宋体" w:hAnsi="宋体"/>
          <w:b/>
          <w:bCs/>
          <w:color w:val="auto"/>
          <w:szCs w:val="21"/>
          <w:highlight w:val="none"/>
          <w:lang w:val="en-US" w:eastAsia="zh-CN"/>
        </w:rPr>
        <w:t xml:space="preserve"> （一）</w:t>
      </w:r>
      <w:r>
        <w:rPr>
          <w:rStyle w:val="32"/>
          <w:rFonts w:hint="eastAsia" w:ascii="宋体" w:hAnsi="宋体"/>
          <w:b/>
          <w:bCs/>
          <w:color w:val="auto"/>
          <w:szCs w:val="21"/>
          <w:highlight w:val="none"/>
        </w:rPr>
        <w:t>符合性检查</w:t>
      </w:r>
    </w:p>
    <w:tbl>
      <w:tblPr>
        <w:tblStyle w:val="18"/>
        <w:tblW w:w="9516" w:type="dxa"/>
        <w:jc w:val="center"/>
        <w:tblCellSpacing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15" w:type="dxa"/>
          <w:bottom w:w="15" w:type="dxa"/>
          <w:right w:w="15" w:type="dxa"/>
        </w:tblCellMar>
      </w:tblPr>
      <w:tblGrid>
        <w:gridCol w:w="1881"/>
        <w:gridCol w:w="763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483" w:hRule="atLeast"/>
          <w:tblCellSpacing w:w="0" w:type="dxa"/>
          <w:jc w:val="center"/>
        </w:trPr>
        <w:tc>
          <w:tcPr>
            <w:tcW w:w="1881" w:type="dxa"/>
            <w:tcBorders>
              <w:tl2br w:val="nil"/>
              <w:tr2bl w:val="nil"/>
            </w:tcBorders>
            <w:shd w:val="clear" w:color="auto" w:fill="EEEEEE"/>
            <w:vAlign w:val="center"/>
          </w:tcPr>
          <w:p>
            <w:pPr>
              <w:spacing w:line="360" w:lineRule="auto"/>
              <w:jc w:val="center"/>
              <w:rPr>
                <w:rFonts w:ascii="宋体" w:hAnsi="宋体" w:cs="仿宋"/>
                <w:color w:val="auto"/>
                <w:szCs w:val="21"/>
                <w:highlight w:val="none"/>
              </w:rPr>
            </w:pPr>
            <w:r>
              <w:rPr>
                <w:rFonts w:hint="eastAsia" w:ascii="宋体" w:hAnsi="宋体" w:cs="仿宋"/>
                <w:color w:val="auto"/>
                <w:szCs w:val="21"/>
                <w:highlight w:val="none"/>
              </w:rPr>
              <w:t>评议项目</w:t>
            </w:r>
          </w:p>
        </w:tc>
        <w:tc>
          <w:tcPr>
            <w:tcW w:w="7635" w:type="dxa"/>
            <w:tcBorders>
              <w:tl2br w:val="nil"/>
              <w:tr2bl w:val="nil"/>
            </w:tcBorders>
            <w:shd w:val="clear" w:color="auto" w:fill="EEEEEE"/>
            <w:vAlign w:val="center"/>
          </w:tcPr>
          <w:p>
            <w:pPr>
              <w:spacing w:line="360" w:lineRule="auto"/>
              <w:jc w:val="center"/>
              <w:rPr>
                <w:rFonts w:ascii="宋体" w:hAnsi="宋体" w:cs="仿宋"/>
                <w:color w:val="auto"/>
                <w:szCs w:val="21"/>
                <w:highlight w:val="none"/>
              </w:rPr>
            </w:pPr>
            <w:r>
              <w:rPr>
                <w:rFonts w:hint="eastAsia" w:ascii="宋体" w:hAnsi="宋体" w:cs="仿宋"/>
                <w:color w:val="auto"/>
                <w:szCs w:val="21"/>
                <w:highlight w:val="none"/>
              </w:rPr>
              <w:t>评议标准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1102" w:hRule="atLeast"/>
          <w:tblCellSpacing w:w="0" w:type="dxa"/>
          <w:jc w:val="center"/>
        </w:trPr>
        <w:tc>
          <w:tcPr>
            <w:tcW w:w="1881" w:type="dxa"/>
            <w:tcBorders>
              <w:tl2br w:val="nil"/>
              <w:tr2bl w:val="nil"/>
            </w:tcBorders>
            <w:vAlign w:val="center"/>
          </w:tcPr>
          <w:p>
            <w:pPr>
              <w:spacing w:line="240" w:lineRule="auto"/>
              <w:jc w:val="center"/>
              <w:rPr>
                <w:rFonts w:ascii="宋体" w:hAnsi="宋体" w:cs="仿宋"/>
                <w:color w:val="auto"/>
                <w:szCs w:val="21"/>
                <w:highlight w:val="none"/>
              </w:rPr>
            </w:pPr>
            <w:r>
              <w:rPr>
                <w:rFonts w:hint="eastAsia" w:ascii="宋体" w:hAnsi="宋体" w:cs="仿宋"/>
                <w:color w:val="auto"/>
                <w:szCs w:val="21"/>
                <w:highlight w:val="none"/>
              </w:rPr>
              <w:t>投标文件</w:t>
            </w:r>
          </w:p>
        </w:tc>
        <w:tc>
          <w:tcPr>
            <w:tcW w:w="7635" w:type="dxa"/>
            <w:tcBorders>
              <w:tl2br w:val="nil"/>
              <w:tr2bl w:val="nil"/>
            </w:tcBorders>
            <w:vAlign w:val="center"/>
          </w:tcPr>
          <w:p>
            <w:pPr>
              <w:spacing w:line="240" w:lineRule="auto"/>
              <w:rPr>
                <w:rFonts w:ascii="宋体" w:hAnsi="宋体" w:cs="仿宋"/>
                <w:color w:val="auto"/>
                <w:szCs w:val="21"/>
                <w:highlight w:val="none"/>
              </w:rPr>
            </w:pPr>
            <w:r>
              <w:rPr>
                <w:rFonts w:hint="eastAsia" w:ascii="宋体" w:hAnsi="宋体" w:cs="仿宋"/>
                <w:bCs/>
                <w:color w:val="auto"/>
                <w:szCs w:val="21"/>
                <w:highlight w:val="none"/>
              </w:rPr>
              <w:t>投标人提交的投标文件是否按要求编制目录、加密；投标文件的加密密码按要求发送至招标人</w:t>
            </w:r>
            <w:r>
              <w:rPr>
                <w:rFonts w:ascii="宋体" w:hAnsi="宋体" w:cs="仿宋"/>
                <w:bCs/>
                <w:color w:val="auto"/>
                <w:szCs w:val="21"/>
                <w:highlight w:val="none"/>
              </w:rPr>
              <w:t>且</w:t>
            </w:r>
            <w:r>
              <w:rPr>
                <w:rFonts w:hint="eastAsia" w:ascii="宋体" w:hAnsi="宋体" w:cs="仿宋"/>
                <w:bCs/>
                <w:color w:val="auto"/>
                <w:szCs w:val="21"/>
                <w:highlight w:val="none"/>
              </w:rPr>
              <w:t>保证</w:t>
            </w:r>
            <w:r>
              <w:rPr>
                <w:rFonts w:ascii="宋体" w:hAnsi="宋体" w:cs="仿宋"/>
                <w:bCs/>
                <w:color w:val="auto"/>
                <w:szCs w:val="21"/>
                <w:highlight w:val="none"/>
              </w:rPr>
              <w:t>文件完整可正常打开；</w:t>
            </w:r>
            <w:r>
              <w:rPr>
                <w:rFonts w:hint="eastAsia" w:ascii="宋体" w:hAnsi="宋体" w:cs="仿宋"/>
                <w:bCs/>
                <w:color w:val="auto"/>
                <w:szCs w:val="21"/>
                <w:highlight w:val="none"/>
              </w:rPr>
              <w:t>投标人必须提供由法人代表或其书面授权人签署并加盖投标人公章的投标响应文件</w:t>
            </w:r>
            <w:r>
              <w:rPr>
                <w:rFonts w:hint="eastAsia" w:ascii="宋体" w:hAnsi="宋体" w:cs="仿宋"/>
                <w:color w:val="auto"/>
                <w:szCs w:val="21"/>
                <w:highlight w:val="none"/>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1207" w:hRule="atLeast"/>
          <w:tblCellSpacing w:w="0" w:type="dxa"/>
          <w:jc w:val="center"/>
        </w:trPr>
        <w:tc>
          <w:tcPr>
            <w:tcW w:w="1881" w:type="dxa"/>
            <w:tcBorders>
              <w:tl2br w:val="nil"/>
              <w:tr2bl w:val="nil"/>
            </w:tcBorders>
            <w:vAlign w:val="center"/>
          </w:tcPr>
          <w:p>
            <w:pPr>
              <w:spacing w:line="240" w:lineRule="auto"/>
              <w:jc w:val="center"/>
              <w:rPr>
                <w:rFonts w:ascii="宋体" w:hAnsi="宋体" w:cs="仿宋"/>
                <w:color w:val="auto"/>
                <w:szCs w:val="21"/>
                <w:highlight w:val="none"/>
              </w:rPr>
            </w:pPr>
            <w:r>
              <w:rPr>
                <w:rFonts w:hint="eastAsia" w:ascii="宋体" w:hAnsi="宋体" w:cs="仿宋"/>
                <w:color w:val="auto"/>
                <w:szCs w:val="21"/>
                <w:highlight w:val="none"/>
              </w:rPr>
              <w:t>法定代表人证明书及授权委托证明书</w:t>
            </w:r>
          </w:p>
        </w:tc>
        <w:tc>
          <w:tcPr>
            <w:tcW w:w="7635" w:type="dxa"/>
            <w:tcBorders>
              <w:tl2br w:val="nil"/>
              <w:tr2bl w:val="nil"/>
            </w:tcBorders>
            <w:vAlign w:val="center"/>
          </w:tcPr>
          <w:p>
            <w:pPr>
              <w:spacing w:line="240" w:lineRule="auto"/>
              <w:rPr>
                <w:rFonts w:ascii="宋体" w:hAnsi="宋体" w:cs="仿宋"/>
                <w:color w:val="auto"/>
                <w:szCs w:val="21"/>
                <w:highlight w:val="none"/>
              </w:rPr>
            </w:pPr>
            <w:r>
              <w:rPr>
                <w:rFonts w:hint="eastAsia" w:ascii="宋体" w:hAnsi="宋体" w:cs="仿宋"/>
                <w:color w:val="auto"/>
                <w:szCs w:val="21"/>
                <w:highlight w:val="none"/>
              </w:rPr>
              <w:t>是否提供法定代表人证明书、法人授权委托证明书，如单位法定代表人为本项目授权代表，则仅提供法定代表人证明书及身份证复印件（身份证原件备查，各类证明书需加盖公章）。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4657" w:hRule="atLeast"/>
          <w:tblCellSpacing w:w="0" w:type="dxa"/>
          <w:jc w:val="center"/>
        </w:trPr>
        <w:tc>
          <w:tcPr>
            <w:tcW w:w="1881" w:type="dxa"/>
            <w:tcBorders>
              <w:tl2br w:val="nil"/>
              <w:tr2bl w:val="nil"/>
            </w:tcBorders>
            <w:vAlign w:val="center"/>
          </w:tcPr>
          <w:p>
            <w:pPr>
              <w:spacing w:line="240" w:lineRule="auto"/>
              <w:jc w:val="center"/>
              <w:rPr>
                <w:rFonts w:ascii="宋体" w:hAnsi="宋体" w:cs="仿宋"/>
                <w:color w:val="auto"/>
                <w:szCs w:val="21"/>
                <w:highlight w:val="none"/>
              </w:rPr>
            </w:pPr>
            <w:r>
              <w:rPr>
                <w:rFonts w:hint="eastAsia" w:ascii="宋体" w:hAnsi="宋体" w:cs="仿宋"/>
                <w:color w:val="auto"/>
                <w:szCs w:val="21"/>
                <w:highlight w:val="none"/>
              </w:rPr>
              <w:t>资格证明文件</w:t>
            </w:r>
          </w:p>
        </w:tc>
        <w:tc>
          <w:tcPr>
            <w:tcW w:w="7635" w:type="dxa"/>
            <w:tcBorders>
              <w:tl2br w:val="nil"/>
              <w:tr2bl w:val="nil"/>
            </w:tcBorders>
            <w:vAlign w:val="center"/>
          </w:tcPr>
          <w:p>
            <w:pPr>
              <w:numPr>
                <w:ilvl w:val="0"/>
                <w:numId w:val="0"/>
              </w:numPr>
              <w:tabs>
                <w:tab w:val="left" w:pos="531"/>
              </w:tabs>
              <w:snapToGrid w:val="0"/>
              <w:ind w:left="-1" w:leftChars="0"/>
              <w:rPr>
                <w:rFonts w:ascii="宋体"/>
              </w:rPr>
            </w:pPr>
            <w:r>
              <w:rPr>
                <w:rFonts w:hint="eastAsia" w:ascii="宋体" w:hAnsi="宋体" w:cs="仿宋_GB2312"/>
                <w:szCs w:val="21"/>
                <w:lang w:eastAsia="zh-CN"/>
              </w:rPr>
              <w:t>（</w:t>
            </w:r>
            <w:r>
              <w:rPr>
                <w:rFonts w:hint="eastAsia" w:ascii="宋体" w:hAnsi="宋体" w:cs="仿宋_GB2312"/>
                <w:szCs w:val="21"/>
                <w:lang w:val="en-US" w:eastAsia="zh-CN"/>
              </w:rPr>
              <w:t>1</w:t>
            </w:r>
            <w:r>
              <w:rPr>
                <w:rFonts w:hint="eastAsia" w:ascii="宋体" w:hAnsi="宋体" w:cs="仿宋_GB2312"/>
                <w:szCs w:val="21"/>
                <w:lang w:eastAsia="zh-CN"/>
              </w:rPr>
              <w:t>）</w:t>
            </w:r>
            <w:r>
              <w:rPr>
                <w:rFonts w:hint="eastAsia" w:ascii="宋体" w:hAnsi="宋体" w:cs="仿宋_GB2312"/>
                <w:szCs w:val="21"/>
              </w:rPr>
              <w:t>投标人应为中华人民共和国境内注册且合法运作独立法人或具有独立承担民事责任能力的其它组织，未被列入经营异常名录及严重失信名单。（提供企业营业执照或法人证明材料或登记证书扫描件及“信用中国”网站www.creditchina.gov.cn“信用服务”栏查询“严重失信主体名单查询”、“经营异常名录信息查询”结果网页截图，并加盖投标人公章。被列入失信主体、经营异常的，</w:t>
            </w:r>
            <w:r>
              <w:rPr>
                <w:rFonts w:hint="eastAsia" w:ascii="宋体" w:hAnsi="宋体" w:cs="仿宋_GB2312"/>
                <w:szCs w:val="21"/>
                <w:lang w:val="en-US" w:eastAsia="zh-CN"/>
              </w:rPr>
              <w:t>将被</w:t>
            </w:r>
            <w:r>
              <w:rPr>
                <w:rFonts w:hint="eastAsia" w:ascii="宋体" w:hAnsi="宋体" w:cs="仿宋_GB2312"/>
                <w:szCs w:val="21"/>
              </w:rPr>
              <w:t>拒绝参与本项目的采购活动。）</w:t>
            </w:r>
          </w:p>
          <w:p>
            <w:pPr>
              <w:numPr>
                <w:ilvl w:val="0"/>
                <w:numId w:val="0"/>
              </w:numPr>
              <w:tabs>
                <w:tab w:val="left" w:pos="531"/>
              </w:tabs>
              <w:snapToGrid w:val="0"/>
              <w:ind w:leftChars="0"/>
              <w:rPr>
                <w:rFonts w:hint="eastAsia" w:ascii="Times New Roman" w:hAnsi="Times New Roman" w:cs="Times New Roman"/>
                <w:highlight w:val="none"/>
              </w:rPr>
            </w:pPr>
            <w:r>
              <w:rPr>
                <w:rFonts w:hint="eastAsia"/>
                <w:lang w:eastAsia="zh-CN"/>
              </w:rPr>
              <w:t>（</w:t>
            </w:r>
            <w:r>
              <w:rPr>
                <w:rFonts w:hint="eastAsia"/>
                <w:lang w:val="en-US" w:eastAsia="zh-CN"/>
              </w:rPr>
              <w:t>2</w:t>
            </w:r>
            <w:r>
              <w:rPr>
                <w:rFonts w:hint="eastAsia"/>
                <w:lang w:eastAsia="zh-CN"/>
              </w:rPr>
              <w:t>）</w:t>
            </w:r>
            <w:r>
              <w:rPr>
                <w:rFonts w:hint="eastAsia"/>
              </w:rPr>
              <w:t>投标人代表必须是投标单位的法定代表人或持有法定代表人亲自签署的法人授权委托证明书的人员。（提供法定代表人证明书、法人授权委托证明书，如单位</w:t>
            </w:r>
            <w:r>
              <w:rPr>
                <w:rFonts w:hint="eastAsia"/>
                <w:highlight w:val="none"/>
              </w:rPr>
              <w:t>法</w:t>
            </w:r>
            <w:r>
              <w:rPr>
                <w:rFonts w:hint="eastAsia" w:ascii="Times New Roman" w:hAnsi="Times New Roman" w:cs="Times New Roman"/>
                <w:highlight w:val="none"/>
              </w:rPr>
              <w:t>定代表人为本项目授权代表，则仅提供法定代表人证明书及身份证复印件，各证明书须加盖公章，身份证原件备查）。</w:t>
            </w:r>
          </w:p>
          <w:p>
            <w:pPr>
              <w:numPr>
                <w:ilvl w:val="0"/>
                <w:numId w:val="0"/>
              </w:numPr>
              <w:tabs>
                <w:tab w:val="left" w:pos="531"/>
              </w:tabs>
              <w:snapToGrid w:val="0"/>
              <w:ind w:leftChars="0"/>
              <w:rPr>
                <w:rFonts w:hint="eastAsia" w:ascii="Times New Roman" w:hAnsi="Times New Roman" w:cs="Times New Roman"/>
                <w:highlight w:val="none"/>
              </w:rPr>
            </w:pPr>
            <w:r>
              <w:rPr>
                <w:rFonts w:hint="eastAsia" w:ascii="宋体" w:hAnsi="宋体" w:cs="宋体"/>
                <w:color w:val="auto"/>
                <w:highlight w:val="none"/>
                <w:lang w:val="en-US" w:eastAsia="zh-CN"/>
              </w:rPr>
              <w:t>（3）</w:t>
            </w:r>
            <w:r>
              <w:rPr>
                <w:rFonts w:hint="eastAsia" w:ascii="宋体" w:hAnsi="宋体" w:eastAsia="宋体" w:cs="宋体"/>
                <w:color w:val="auto"/>
                <w:highlight w:val="none"/>
                <w:lang w:val="en-US" w:eastAsia="zh-CN"/>
              </w:rPr>
              <w:t>投标人</w:t>
            </w:r>
            <w:r>
              <w:rPr>
                <w:rFonts w:hint="eastAsia" w:ascii="宋体" w:hAnsi="宋体" w:cs="宋体"/>
                <w:color w:val="auto"/>
                <w:highlight w:val="none"/>
                <w:lang w:val="en-US" w:eastAsia="zh-CN"/>
              </w:rPr>
              <w:t>至少</w:t>
            </w:r>
            <w:r>
              <w:rPr>
                <w:rFonts w:hint="eastAsia" w:ascii="宋体" w:hAnsi="宋体" w:eastAsia="宋体" w:cs="宋体"/>
                <w:color w:val="auto"/>
                <w:highlight w:val="none"/>
                <w:lang w:val="en-US" w:eastAsia="zh-CN"/>
              </w:rPr>
              <w:t>提供</w:t>
            </w:r>
            <w:r>
              <w:rPr>
                <w:rFonts w:hint="eastAsia" w:ascii="宋体" w:hAnsi="宋体" w:cs="宋体"/>
                <w:color w:val="auto"/>
                <w:highlight w:val="none"/>
                <w:lang w:val="en-US" w:eastAsia="zh-CN"/>
              </w:rPr>
              <w:t>三份</w:t>
            </w:r>
            <w:r>
              <w:rPr>
                <w:rFonts w:hint="eastAsia" w:ascii="宋体" w:hAnsi="宋体" w:eastAsia="宋体" w:cs="宋体"/>
                <w:color w:val="auto"/>
                <w:highlight w:val="none"/>
                <w:lang w:val="en-US" w:eastAsia="zh-CN"/>
              </w:rPr>
              <w:t>时间自2020年6月1日至本项目招标公告发布之日为止</w:t>
            </w:r>
            <w:r>
              <w:rPr>
                <w:rFonts w:hint="eastAsia" w:ascii="宋体" w:hAnsi="宋体" w:eastAsia="宋体" w:cs="宋体"/>
                <w:color w:val="auto"/>
                <w:highlight w:val="none"/>
              </w:rPr>
              <w:t>（</w:t>
            </w:r>
            <w:r>
              <w:rPr>
                <w:rFonts w:ascii="宋体" w:hAnsi="宋体" w:eastAsia="宋体" w:cs="宋体"/>
                <w:color w:val="auto"/>
                <w:highlight w:val="none"/>
              </w:rPr>
              <w:t>以合同签订日期为准）</w:t>
            </w:r>
            <w:r>
              <w:rPr>
                <w:rFonts w:hint="eastAsia" w:ascii="Times New Roman" w:hAnsi="Times New Roman" w:cs="Times New Roman"/>
                <w:highlight w:val="none"/>
              </w:rPr>
              <w:t>展材类</w:t>
            </w:r>
            <w:r>
              <w:rPr>
                <w:rFonts w:hint="eastAsia" w:ascii="Times New Roman" w:hAnsi="Times New Roman" w:cs="Times New Roman"/>
                <w:highlight w:val="none"/>
                <w:lang w:val="en-US" w:eastAsia="zh-CN"/>
              </w:rPr>
              <w:t>的</w:t>
            </w:r>
            <w:r>
              <w:rPr>
                <w:rFonts w:hint="eastAsia" w:ascii="宋体" w:hAnsi="宋体" w:eastAsia="宋体" w:cs="宋体"/>
                <w:color w:val="auto"/>
                <w:highlight w:val="none"/>
                <w:lang w:val="en-US" w:eastAsia="zh-CN"/>
              </w:rPr>
              <w:t>长期供货合同</w:t>
            </w:r>
            <w:r>
              <w:rPr>
                <w:rFonts w:hint="eastAsia" w:ascii="宋体" w:hAnsi="宋体" w:eastAsia="宋体" w:cs="宋体"/>
                <w:color w:val="auto"/>
                <w:highlight w:val="none"/>
                <w:lang w:eastAsia="zh-CN"/>
              </w:rPr>
              <w:t>。</w:t>
            </w:r>
            <w:r>
              <w:rPr>
                <w:rFonts w:ascii="宋体" w:hAnsi="宋体" w:eastAsia="宋体" w:cs="宋体"/>
                <w:color w:val="auto"/>
                <w:highlight w:val="none"/>
              </w:rPr>
              <w:t>提供合同关键页复印件，合同关键页包含但不限于项目名称、业主方名称、</w:t>
            </w:r>
            <w:r>
              <w:rPr>
                <w:rFonts w:hint="eastAsia" w:ascii="Times New Roman" w:hAnsi="Times New Roman" w:cs="Times New Roman"/>
                <w:highlight w:val="none"/>
              </w:rPr>
              <w:t>物料类型</w:t>
            </w:r>
            <w:r>
              <w:rPr>
                <w:rFonts w:ascii="宋体" w:hAnsi="宋体" w:eastAsia="宋体" w:cs="宋体"/>
                <w:color w:val="auto"/>
                <w:highlight w:val="none"/>
              </w:rPr>
              <w:t>、</w:t>
            </w:r>
            <w:r>
              <w:rPr>
                <w:rFonts w:hint="eastAsia" w:ascii="Times New Roman" w:hAnsi="Times New Roman" w:cs="Times New Roman"/>
                <w:highlight w:val="none"/>
              </w:rPr>
              <w:t>合同金额、</w:t>
            </w:r>
            <w:r>
              <w:rPr>
                <w:rFonts w:ascii="宋体" w:hAnsi="宋体" w:eastAsia="宋体" w:cs="宋体"/>
                <w:color w:val="auto"/>
                <w:highlight w:val="none"/>
              </w:rPr>
              <w:t>签订时间、甲乙双方盖章等信息加盖</w:t>
            </w:r>
            <w:r>
              <w:rPr>
                <w:rFonts w:hint="eastAsia" w:ascii="宋体" w:hAnsi="宋体" w:eastAsia="宋体" w:cs="宋体"/>
                <w:color w:val="auto"/>
                <w:highlight w:val="none"/>
              </w:rPr>
              <w:t>投标人</w:t>
            </w:r>
            <w:r>
              <w:rPr>
                <w:rFonts w:ascii="宋体" w:hAnsi="宋体" w:eastAsia="宋体" w:cs="宋体"/>
                <w:color w:val="auto"/>
                <w:highlight w:val="none"/>
              </w:rPr>
              <w:t>公章。</w:t>
            </w:r>
            <w:r>
              <w:rPr>
                <w:rFonts w:hint="eastAsia" w:ascii="宋体" w:hAnsi="宋体" w:eastAsia="宋体" w:cs="宋体"/>
                <w:color w:val="auto"/>
                <w:highlight w:val="none"/>
                <w:lang w:val="en-US" w:eastAsia="zh-CN"/>
              </w:rPr>
              <w:t>如长期供货合同没有总金额需附带每年供货结算金额证明（不限形式，可以只显示名称及总金额），并加盖投标人公章。</w:t>
            </w:r>
          </w:p>
          <w:p>
            <w:pPr>
              <w:spacing w:line="240" w:lineRule="auto"/>
              <w:rPr>
                <w:rFonts w:hint="default" w:eastAsia="宋体"/>
                <w:color w:val="auto"/>
                <w:highlight w:val="none"/>
                <w:lang w:val="en-US" w:eastAsia="zh-CN"/>
              </w:rPr>
            </w:pPr>
            <w:r>
              <w:rPr>
                <w:rFonts w:hint="eastAsia" w:cs="Times New Roman"/>
                <w:lang w:eastAsia="zh-CN"/>
              </w:rPr>
              <w:t>（</w:t>
            </w:r>
            <w:r>
              <w:rPr>
                <w:rFonts w:hint="eastAsia" w:cs="Times New Roman"/>
                <w:lang w:val="en-US" w:eastAsia="zh-CN"/>
              </w:rPr>
              <w:t>4</w:t>
            </w:r>
            <w:r>
              <w:rPr>
                <w:rFonts w:hint="eastAsia" w:cs="Times New Roman"/>
                <w:lang w:eastAsia="zh-CN"/>
              </w:rPr>
              <w:t>）</w:t>
            </w:r>
            <w:r>
              <w:rPr>
                <w:rFonts w:hint="eastAsia" w:ascii="Times New Roman" w:hAnsi="Times New Roman" w:cs="Times New Roman"/>
              </w:rPr>
              <w:t>本项目不接受联合体投标，不得转包或非法分包。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727" w:hRule="atLeast"/>
          <w:tblCellSpacing w:w="0" w:type="dxa"/>
          <w:jc w:val="center"/>
        </w:trPr>
        <w:tc>
          <w:tcPr>
            <w:tcW w:w="1881" w:type="dxa"/>
            <w:tcBorders>
              <w:tl2br w:val="nil"/>
              <w:tr2bl w:val="nil"/>
            </w:tcBorders>
            <w:vAlign w:val="center"/>
          </w:tcPr>
          <w:p>
            <w:pPr>
              <w:spacing w:line="240" w:lineRule="auto"/>
              <w:jc w:val="center"/>
              <w:rPr>
                <w:rFonts w:ascii="宋体" w:hAnsi="宋体" w:cs="仿宋"/>
                <w:color w:val="auto"/>
                <w:szCs w:val="21"/>
                <w:highlight w:val="none"/>
              </w:rPr>
            </w:pPr>
            <w:r>
              <w:rPr>
                <w:rFonts w:hint="eastAsia" w:ascii="宋体" w:hAnsi="宋体" w:cs="仿宋"/>
                <w:color w:val="auto"/>
                <w:szCs w:val="21"/>
                <w:highlight w:val="none"/>
              </w:rPr>
              <w:t>控制金额</w:t>
            </w:r>
          </w:p>
        </w:tc>
        <w:tc>
          <w:tcPr>
            <w:tcW w:w="7635" w:type="dxa"/>
            <w:tcBorders>
              <w:tl2br w:val="nil"/>
              <w:tr2bl w:val="nil"/>
            </w:tcBorders>
            <w:vAlign w:val="center"/>
          </w:tcPr>
          <w:p>
            <w:pPr>
              <w:spacing w:line="240" w:lineRule="auto"/>
              <w:rPr>
                <w:rFonts w:ascii="宋体" w:hAnsi="宋体" w:cs="仿宋"/>
                <w:color w:val="auto"/>
                <w:szCs w:val="21"/>
                <w:highlight w:val="none"/>
              </w:rPr>
            </w:pPr>
            <w:r>
              <w:rPr>
                <w:rFonts w:hint="eastAsia" w:ascii="宋体" w:hAnsi="宋体" w:cs="仿宋"/>
                <w:color w:val="auto"/>
                <w:szCs w:val="21"/>
                <w:highlight w:val="none"/>
              </w:rPr>
              <w:t>本项目报价</w:t>
            </w:r>
            <w:r>
              <w:rPr>
                <w:rFonts w:hint="eastAsia" w:ascii="宋体" w:hAnsi="宋体" w:cs="仿宋"/>
                <w:color w:val="auto"/>
                <w:szCs w:val="21"/>
                <w:highlight w:val="none"/>
                <w:lang w:val="en-US" w:eastAsia="zh-CN"/>
              </w:rPr>
              <w:t>不</w:t>
            </w:r>
            <w:r>
              <w:rPr>
                <w:rFonts w:hint="eastAsia" w:ascii="宋体" w:hAnsi="宋体" w:cs="仿宋"/>
                <w:color w:val="auto"/>
                <w:szCs w:val="21"/>
                <w:highlight w:val="none"/>
              </w:rPr>
              <w:t>高于</w:t>
            </w:r>
            <w:r>
              <w:rPr>
                <w:rFonts w:hint="eastAsia" w:ascii="宋体" w:hAnsi="宋体"/>
                <w:color w:val="auto"/>
                <w:szCs w:val="21"/>
                <w:highlight w:val="none"/>
                <w:lang w:val="en-US" w:eastAsia="zh-CN"/>
              </w:rPr>
              <w:t>29.4</w:t>
            </w:r>
            <w:r>
              <w:rPr>
                <w:rFonts w:ascii="宋体" w:hAnsi="宋体" w:cs="仿宋"/>
                <w:color w:val="auto"/>
                <w:szCs w:val="21"/>
                <w:highlight w:val="none"/>
              </w:rPr>
              <w:t>万元（含</w:t>
            </w:r>
            <w:r>
              <w:rPr>
                <w:rFonts w:hint="eastAsia" w:ascii="宋体" w:hAnsi="宋体" w:cs="仿宋"/>
                <w:color w:val="auto"/>
                <w:szCs w:val="21"/>
                <w:highlight w:val="none"/>
                <w:lang w:val="en-US" w:eastAsia="zh-CN"/>
              </w:rPr>
              <w:t>增值</w:t>
            </w:r>
            <w:r>
              <w:rPr>
                <w:rFonts w:ascii="宋体" w:hAnsi="宋体" w:cs="仿宋"/>
                <w:color w:val="auto"/>
                <w:szCs w:val="21"/>
                <w:highlight w:val="none"/>
              </w:rPr>
              <w:t>税）</w:t>
            </w:r>
            <w:r>
              <w:rPr>
                <w:rFonts w:hint="eastAsia" w:ascii="宋体" w:hAnsi="宋体" w:cs="仿宋"/>
                <w:color w:val="auto"/>
                <w:szCs w:val="21"/>
                <w:highlight w:val="none"/>
              </w:rPr>
              <w:t>，超过上述控制金额的视为无效报价。</w:t>
            </w:r>
          </w:p>
        </w:tc>
      </w:tr>
    </w:tbl>
    <w:p>
      <w:pPr>
        <w:pStyle w:val="17"/>
        <w:numPr>
          <w:ilvl w:val="0"/>
          <w:numId w:val="0"/>
        </w:numPr>
        <w:rPr>
          <w:rFonts w:hint="eastAsia"/>
          <w:b/>
          <w:bCs/>
          <w:lang w:eastAsia="zh-CN"/>
        </w:rPr>
      </w:pPr>
    </w:p>
    <w:p>
      <w:pPr>
        <w:numPr>
          <w:ilvl w:val="0"/>
          <w:numId w:val="0"/>
        </w:numPr>
        <w:spacing w:line="360" w:lineRule="auto"/>
        <w:ind w:leftChars="0"/>
        <w:jc w:val="left"/>
        <w:outlineLvl w:val="2"/>
        <w:rPr>
          <w:rStyle w:val="32"/>
          <w:rFonts w:hint="eastAsia" w:ascii="宋体" w:hAnsi="宋体"/>
          <w:b/>
          <w:bCs/>
          <w:color w:val="auto"/>
          <w:szCs w:val="21"/>
          <w:highlight w:val="none"/>
        </w:rPr>
      </w:pPr>
      <w:r>
        <w:rPr>
          <w:rStyle w:val="32"/>
          <w:rFonts w:hint="eastAsia" w:ascii="宋体" w:hAnsi="宋体"/>
          <w:b/>
          <w:bCs/>
          <w:color w:val="auto"/>
          <w:szCs w:val="21"/>
          <w:highlight w:val="none"/>
          <w:lang w:eastAsia="zh-CN"/>
        </w:rPr>
        <w:t>（二）综合评议指标</w:t>
      </w:r>
    </w:p>
    <w:tbl>
      <w:tblPr>
        <w:tblStyle w:val="18"/>
        <w:tblpPr w:leftFromText="180" w:rightFromText="180" w:vertAnchor="text" w:horzAnchor="page" w:tblpX="1367" w:tblpY="463"/>
        <w:tblOverlap w:val="never"/>
        <w:tblW w:w="9351" w:type="dxa"/>
        <w:tblCellSpacing w:w="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04"/>
        <w:gridCol w:w="1134"/>
        <w:gridCol w:w="709"/>
        <w:gridCol w:w="680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blCellSpacing w:w="0" w:type="dxa"/>
        </w:trPr>
        <w:tc>
          <w:tcPr>
            <w:tcW w:w="704" w:type="dxa"/>
            <w:tcBorders>
              <w:tl2br w:val="nil"/>
              <w:tr2bl w:val="nil"/>
            </w:tcBorders>
            <w:shd w:val="clear" w:color="auto" w:fill="EEEEEE"/>
          </w:tcPr>
          <w:p>
            <w:pPr>
              <w:spacing w:line="360" w:lineRule="auto"/>
              <w:jc w:val="center"/>
              <w:rPr>
                <w:rFonts w:ascii="宋体" w:hAnsi="宋体"/>
                <w:b/>
                <w:color w:val="auto"/>
                <w:szCs w:val="21"/>
                <w:highlight w:val="none"/>
              </w:rPr>
            </w:pPr>
            <w:r>
              <w:rPr>
                <w:rFonts w:hint="eastAsia" w:ascii="宋体" w:hAnsi="宋体"/>
                <w:b/>
                <w:color w:val="auto"/>
                <w:szCs w:val="21"/>
                <w:highlight w:val="none"/>
              </w:rPr>
              <w:t>序号</w:t>
            </w:r>
          </w:p>
        </w:tc>
        <w:tc>
          <w:tcPr>
            <w:tcW w:w="1134" w:type="dxa"/>
            <w:tcBorders>
              <w:tl2br w:val="nil"/>
              <w:tr2bl w:val="nil"/>
            </w:tcBorders>
            <w:shd w:val="clear" w:color="auto" w:fill="EEEEEE"/>
            <w:tcMar>
              <w:top w:w="15" w:type="dxa"/>
              <w:left w:w="15" w:type="dxa"/>
              <w:bottom w:w="15" w:type="dxa"/>
              <w:right w:w="15" w:type="dxa"/>
            </w:tcMar>
            <w:vAlign w:val="center"/>
          </w:tcPr>
          <w:p>
            <w:pPr>
              <w:spacing w:line="360" w:lineRule="auto"/>
              <w:jc w:val="center"/>
              <w:rPr>
                <w:rFonts w:ascii="宋体" w:hAnsi="宋体"/>
                <w:b/>
                <w:color w:val="auto"/>
                <w:szCs w:val="21"/>
                <w:highlight w:val="none"/>
              </w:rPr>
            </w:pPr>
            <w:r>
              <w:rPr>
                <w:rFonts w:hint="eastAsia" w:ascii="宋体" w:hAnsi="宋体"/>
                <w:b/>
                <w:color w:val="auto"/>
                <w:szCs w:val="21"/>
                <w:highlight w:val="none"/>
              </w:rPr>
              <w:t>评议内容</w:t>
            </w:r>
          </w:p>
        </w:tc>
        <w:tc>
          <w:tcPr>
            <w:tcW w:w="709" w:type="dxa"/>
            <w:tcBorders>
              <w:tl2br w:val="nil"/>
              <w:tr2bl w:val="nil"/>
            </w:tcBorders>
            <w:shd w:val="clear" w:color="auto" w:fill="EEEEEE"/>
            <w:tcMar>
              <w:top w:w="15" w:type="dxa"/>
              <w:left w:w="15" w:type="dxa"/>
              <w:bottom w:w="15" w:type="dxa"/>
              <w:right w:w="15" w:type="dxa"/>
            </w:tcMar>
            <w:vAlign w:val="center"/>
          </w:tcPr>
          <w:p>
            <w:pPr>
              <w:spacing w:line="360" w:lineRule="auto"/>
              <w:jc w:val="center"/>
              <w:rPr>
                <w:rFonts w:ascii="宋体" w:hAnsi="宋体"/>
                <w:b/>
                <w:color w:val="auto"/>
                <w:szCs w:val="21"/>
                <w:highlight w:val="none"/>
              </w:rPr>
            </w:pPr>
            <w:r>
              <w:rPr>
                <w:rFonts w:ascii="宋体" w:hAnsi="宋体"/>
                <w:b/>
                <w:color w:val="auto"/>
                <w:szCs w:val="21"/>
                <w:highlight w:val="none"/>
              </w:rPr>
              <w:t>分值</w:t>
            </w:r>
          </w:p>
        </w:tc>
        <w:tc>
          <w:tcPr>
            <w:tcW w:w="6804" w:type="dxa"/>
            <w:tcBorders>
              <w:tl2br w:val="nil"/>
              <w:tr2bl w:val="nil"/>
            </w:tcBorders>
            <w:shd w:val="clear" w:color="auto" w:fill="EEEEEE"/>
            <w:vAlign w:val="center"/>
          </w:tcPr>
          <w:p>
            <w:pPr>
              <w:spacing w:line="360" w:lineRule="auto"/>
              <w:jc w:val="center"/>
              <w:rPr>
                <w:rFonts w:ascii="宋体" w:hAnsi="宋体"/>
                <w:b/>
                <w:color w:val="auto"/>
                <w:szCs w:val="21"/>
                <w:highlight w:val="none"/>
              </w:rPr>
            </w:pPr>
            <w:r>
              <w:rPr>
                <w:rFonts w:hint="eastAsia" w:ascii="宋体" w:hAnsi="宋体"/>
                <w:b/>
                <w:color w:val="auto"/>
                <w:szCs w:val="21"/>
                <w:highlight w:val="none"/>
              </w:rPr>
              <w:t>评议标准及权重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9351" w:type="dxa"/>
            <w:gridSpan w:val="4"/>
            <w:tcBorders>
              <w:tl2br w:val="nil"/>
              <w:tr2bl w:val="nil"/>
            </w:tcBorders>
            <w:vAlign w:val="center"/>
          </w:tcPr>
          <w:p>
            <w:pPr>
              <w:spacing w:before="100" w:beforeAutospacing="1" w:after="100" w:afterAutospacing="1" w:line="360" w:lineRule="auto"/>
              <w:ind w:left="247" w:hanging="247" w:hangingChars="117"/>
              <w:jc w:val="center"/>
              <w:rPr>
                <w:rFonts w:ascii="宋体" w:hAnsi="宋体"/>
                <w:b/>
                <w:color w:val="auto"/>
                <w:szCs w:val="21"/>
                <w:highlight w:val="none"/>
              </w:rPr>
            </w:pPr>
            <w:r>
              <w:rPr>
                <w:rFonts w:hint="eastAsia" w:ascii="宋体" w:hAnsi="宋体"/>
                <w:b/>
                <w:color w:val="auto"/>
                <w:szCs w:val="21"/>
                <w:highlight w:val="none"/>
              </w:rPr>
              <w:t>价格评议项（</w:t>
            </w:r>
            <w:r>
              <w:rPr>
                <w:rFonts w:hint="eastAsia" w:ascii="宋体" w:hAnsi="宋体"/>
                <w:b/>
                <w:color w:val="auto"/>
                <w:szCs w:val="21"/>
                <w:highlight w:val="none"/>
                <w:lang w:val="en-US" w:eastAsia="zh-CN"/>
              </w:rPr>
              <w:t>100</w:t>
            </w:r>
            <w:r>
              <w:rPr>
                <w:rFonts w:ascii="宋体" w:hAnsi="宋体"/>
                <w:b/>
                <w:color w:val="auto"/>
                <w:szCs w:val="21"/>
                <w:highlight w:val="none"/>
              </w:rPr>
              <w:t>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704" w:type="dxa"/>
            <w:vMerge w:val="restart"/>
            <w:tcBorders>
              <w:tl2br w:val="nil"/>
              <w:tr2bl w:val="nil"/>
            </w:tcBorders>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价格评议</w:t>
            </w:r>
          </w:p>
        </w:tc>
        <w:tc>
          <w:tcPr>
            <w:tcW w:w="8647" w:type="dxa"/>
            <w:gridSpan w:val="3"/>
            <w:tcBorders>
              <w:tl2br w:val="nil"/>
              <w:tr2bl w:val="nil"/>
            </w:tcBorders>
            <w:tcMar>
              <w:top w:w="15" w:type="dxa"/>
              <w:left w:w="15" w:type="dxa"/>
              <w:bottom w:w="15" w:type="dxa"/>
              <w:right w:w="15" w:type="dxa"/>
            </w:tcMar>
            <w:vAlign w:val="center"/>
          </w:tcPr>
          <w:p>
            <w:pPr>
              <w:spacing w:line="240" w:lineRule="atLeast"/>
              <w:jc w:val="center"/>
              <w:rPr>
                <w:rFonts w:ascii="宋体" w:hAnsi="宋体"/>
                <w:color w:val="auto"/>
                <w:szCs w:val="21"/>
                <w:highlight w:val="none"/>
              </w:rPr>
            </w:pPr>
            <w:r>
              <w:rPr>
                <w:rFonts w:hint="eastAsia" w:ascii="宋体" w:hAnsi="宋体"/>
                <w:b/>
                <w:color w:val="auto"/>
                <w:szCs w:val="21"/>
                <w:highlight w:val="none"/>
              </w:rPr>
              <w:t>基准价</w:t>
            </w:r>
            <w:r>
              <w:rPr>
                <w:rFonts w:ascii="宋体" w:hAnsi="宋体"/>
                <w:b/>
                <w:color w:val="auto"/>
                <w:szCs w:val="21"/>
                <w:highlight w:val="none"/>
              </w:rPr>
              <w:t>和算法类型选择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97" w:hRule="atLeast"/>
          <w:tblCellSpacing w:w="0" w:type="dxa"/>
        </w:trPr>
        <w:tc>
          <w:tcPr>
            <w:tcW w:w="704" w:type="dxa"/>
            <w:vMerge w:val="continue"/>
            <w:tcBorders>
              <w:tl2br w:val="nil"/>
              <w:tr2bl w:val="nil"/>
            </w:tcBorders>
          </w:tcPr>
          <w:p>
            <w:pPr>
              <w:spacing w:line="360" w:lineRule="auto"/>
              <w:jc w:val="center"/>
              <w:rPr>
                <w:rFonts w:ascii="宋体" w:hAnsi="宋体"/>
                <w:color w:val="auto"/>
                <w:szCs w:val="21"/>
                <w:highlight w:val="none"/>
              </w:rPr>
            </w:pPr>
          </w:p>
        </w:tc>
        <w:tc>
          <w:tcPr>
            <w:tcW w:w="1134" w:type="dxa"/>
            <w:vMerge w:val="restart"/>
            <w:tcBorders>
              <w:tl2br w:val="nil"/>
              <w:tr2bl w:val="nil"/>
            </w:tcBorders>
            <w:vAlign w:val="center"/>
          </w:tcPr>
          <w:p>
            <w:pPr>
              <w:spacing w:line="360" w:lineRule="auto"/>
              <w:jc w:val="center"/>
              <w:rPr>
                <w:rFonts w:ascii="宋体" w:hAnsi="宋体"/>
                <w:color w:val="auto"/>
                <w:szCs w:val="21"/>
                <w:highlight w:val="none"/>
              </w:rPr>
            </w:pPr>
            <w:r>
              <w:rPr>
                <w:rFonts w:hint="eastAsia" w:ascii="宋体" w:hAnsi="宋体"/>
                <w:bCs/>
                <w:color w:val="auto"/>
                <w:szCs w:val="21"/>
                <w:highlight w:val="none"/>
              </w:rPr>
              <w:t>基准价</w:t>
            </w:r>
          </w:p>
        </w:tc>
        <w:tc>
          <w:tcPr>
            <w:tcW w:w="7513" w:type="dxa"/>
            <w:gridSpan w:val="2"/>
            <w:tcBorders>
              <w:tl2br w:val="nil"/>
              <w:tr2bl w:val="nil"/>
            </w:tcBorders>
            <w:vAlign w:val="center"/>
          </w:tcPr>
          <w:p>
            <w:pPr>
              <w:autoSpaceDE w:val="0"/>
              <w:autoSpaceDN w:val="0"/>
              <w:adjustRightInd w:val="0"/>
              <w:snapToGrid w:val="0"/>
              <w:jc w:val="left"/>
              <w:rPr>
                <w:rFonts w:ascii="宋体" w:hAnsi="宋体"/>
                <w:color w:val="auto"/>
                <w:szCs w:val="21"/>
                <w:highlight w:val="none"/>
              </w:rPr>
            </w:pPr>
            <w:r>
              <w:rPr>
                <w:rFonts w:hint="eastAsia" w:ascii="宋体" w:hAnsi="宋体"/>
                <w:color w:val="auto"/>
                <w:szCs w:val="21"/>
                <w:highlight w:val="none"/>
              </w:rPr>
              <w:t>□各有效</w:t>
            </w:r>
            <w:r>
              <w:rPr>
                <w:rFonts w:ascii="宋体" w:hAnsi="宋体"/>
                <w:color w:val="auto"/>
                <w:szCs w:val="21"/>
                <w:highlight w:val="none"/>
              </w:rPr>
              <w:t>投</w:t>
            </w:r>
            <w:r>
              <w:rPr>
                <w:rFonts w:hint="eastAsia" w:ascii="宋体" w:hAnsi="宋体"/>
                <w:color w:val="auto"/>
                <w:szCs w:val="21"/>
                <w:highlight w:val="none"/>
              </w:rPr>
              <w:t>标报价大于n家时，去掉一个最高和最低报价后的算术平均值乘以</w:t>
            </w:r>
            <w:r>
              <w:rPr>
                <w:rFonts w:ascii="宋体" w:hAnsi="宋体"/>
                <w:color w:val="auto"/>
                <w:szCs w:val="21"/>
                <w:highlight w:val="none"/>
                <w:u w:val="single"/>
              </w:rPr>
              <w:t xml:space="preserve">    </w:t>
            </w:r>
            <w:r>
              <w:rPr>
                <w:rFonts w:hint="eastAsia" w:ascii="宋体" w:hAnsi="宋体"/>
                <w:color w:val="auto"/>
                <w:szCs w:val="21"/>
                <w:highlight w:val="none"/>
              </w:rPr>
              <w:t>％。当有效投标报价少于n（含）家时，则以所有有效投标报价的算术平均值乘以</w:t>
            </w:r>
            <w:r>
              <w:rPr>
                <w:rFonts w:ascii="宋体" w:hAnsi="宋体"/>
                <w:color w:val="auto"/>
                <w:szCs w:val="21"/>
                <w:highlight w:val="none"/>
                <w:u w:val="single"/>
              </w:rPr>
              <w:t xml:space="preserve">    </w:t>
            </w:r>
            <w:r>
              <w:rPr>
                <w:rFonts w:hint="eastAsia" w:ascii="宋体" w:hAnsi="宋体"/>
                <w:color w:val="auto"/>
                <w:szCs w:val="21"/>
                <w:highlight w:val="none"/>
              </w:rPr>
              <w:t>％。n=</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704" w:type="dxa"/>
            <w:vMerge w:val="continue"/>
            <w:tcBorders>
              <w:tl2br w:val="nil"/>
              <w:tr2bl w:val="nil"/>
            </w:tcBorders>
          </w:tcPr>
          <w:p>
            <w:pPr>
              <w:spacing w:line="360" w:lineRule="auto"/>
              <w:jc w:val="center"/>
              <w:rPr>
                <w:rFonts w:ascii="宋体" w:hAnsi="宋体"/>
                <w:color w:val="auto"/>
                <w:szCs w:val="21"/>
                <w:highlight w:val="none"/>
              </w:rPr>
            </w:pPr>
          </w:p>
        </w:tc>
        <w:tc>
          <w:tcPr>
            <w:tcW w:w="1134" w:type="dxa"/>
            <w:vMerge w:val="continue"/>
            <w:tcBorders>
              <w:tl2br w:val="nil"/>
              <w:tr2bl w:val="nil"/>
            </w:tcBorders>
            <w:vAlign w:val="center"/>
          </w:tcPr>
          <w:p>
            <w:pPr>
              <w:spacing w:line="360" w:lineRule="auto"/>
              <w:jc w:val="center"/>
              <w:rPr>
                <w:rFonts w:ascii="宋体" w:hAnsi="宋体"/>
                <w:color w:val="auto"/>
                <w:szCs w:val="21"/>
                <w:highlight w:val="none"/>
              </w:rPr>
            </w:pPr>
          </w:p>
        </w:tc>
        <w:tc>
          <w:tcPr>
            <w:tcW w:w="7513" w:type="dxa"/>
            <w:gridSpan w:val="2"/>
            <w:tcBorders>
              <w:tl2br w:val="nil"/>
              <w:tr2bl w:val="nil"/>
            </w:tcBorders>
            <w:vAlign w:val="center"/>
          </w:tcPr>
          <w:p>
            <w:pPr>
              <w:spacing w:line="240" w:lineRule="atLeast"/>
              <w:jc w:val="left"/>
              <w:rPr>
                <w:rFonts w:ascii="宋体" w:hAnsi="宋体"/>
                <w:color w:val="auto"/>
                <w:szCs w:val="21"/>
                <w:highlight w:val="none"/>
              </w:rPr>
            </w:pPr>
            <w:r>
              <w:rPr>
                <w:rFonts w:hint="eastAsia" w:ascii="宋体" w:hAnsi="宋体"/>
                <w:color w:val="auto"/>
                <w:szCs w:val="21"/>
                <w:highlight w:val="none"/>
              </w:rPr>
              <w:sym w:font="Wingdings 2" w:char="0052"/>
            </w:r>
            <w:r>
              <w:rPr>
                <w:rFonts w:hint="eastAsia" w:ascii="宋体" w:hAnsi="宋体"/>
                <w:b/>
                <w:bCs/>
                <w:color w:val="auto"/>
                <w:szCs w:val="21"/>
                <w:highlight w:val="none"/>
              </w:rPr>
              <w:t>取</w:t>
            </w:r>
            <w:r>
              <w:rPr>
                <w:rFonts w:hint="eastAsia" w:ascii="宋体" w:hAnsi="宋体"/>
                <w:b/>
                <w:bCs/>
                <w:color w:val="auto"/>
                <w:szCs w:val="21"/>
                <w:highlight w:val="none"/>
                <w:lang w:val="en-US" w:eastAsia="zh-CN"/>
              </w:rPr>
              <w:t>样板审核通过的投标人</w:t>
            </w:r>
            <w:r>
              <w:rPr>
                <w:rFonts w:hint="eastAsia" w:ascii="宋体" w:hAnsi="宋体"/>
                <w:b/>
                <w:bCs/>
                <w:color w:val="auto"/>
                <w:szCs w:val="21"/>
                <w:highlight w:val="none"/>
              </w:rPr>
              <w:t>报价算术平均值</w:t>
            </w:r>
            <w:r>
              <w:rPr>
                <w:rFonts w:hint="eastAsia" w:ascii="宋体" w:hAnsi="宋体"/>
                <w:b/>
                <w:bCs/>
                <w:color w:val="auto"/>
                <w:szCs w:val="21"/>
                <w:highlight w:val="none"/>
                <w:lang w:val="en-US" w:eastAsia="zh-CN"/>
              </w:rPr>
              <w:t>为基准价</w:t>
            </w:r>
            <w:r>
              <w:rPr>
                <w:rFonts w:hint="eastAsia" w:ascii="宋体" w:hAnsi="宋体"/>
                <w:b/>
                <w:bCs/>
                <w:color w:val="auto"/>
                <w:szCs w:val="21"/>
                <w:highlight w:val="none"/>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704" w:type="dxa"/>
            <w:vMerge w:val="continue"/>
            <w:tcBorders>
              <w:tl2br w:val="nil"/>
              <w:tr2bl w:val="nil"/>
            </w:tcBorders>
          </w:tcPr>
          <w:p>
            <w:pPr>
              <w:spacing w:line="360" w:lineRule="auto"/>
              <w:jc w:val="center"/>
              <w:rPr>
                <w:rFonts w:ascii="宋体" w:hAnsi="宋体"/>
                <w:color w:val="auto"/>
                <w:szCs w:val="21"/>
                <w:highlight w:val="none"/>
              </w:rPr>
            </w:pPr>
          </w:p>
        </w:tc>
        <w:tc>
          <w:tcPr>
            <w:tcW w:w="1134" w:type="dxa"/>
            <w:vMerge w:val="continue"/>
            <w:tcBorders>
              <w:tl2br w:val="nil"/>
              <w:tr2bl w:val="nil"/>
            </w:tcBorders>
            <w:vAlign w:val="center"/>
          </w:tcPr>
          <w:p>
            <w:pPr>
              <w:spacing w:line="360" w:lineRule="auto"/>
              <w:jc w:val="center"/>
              <w:rPr>
                <w:rFonts w:ascii="宋体" w:hAnsi="宋体"/>
                <w:color w:val="auto"/>
                <w:szCs w:val="21"/>
                <w:highlight w:val="none"/>
              </w:rPr>
            </w:pPr>
          </w:p>
        </w:tc>
        <w:tc>
          <w:tcPr>
            <w:tcW w:w="7513" w:type="dxa"/>
            <w:gridSpan w:val="2"/>
            <w:tcBorders>
              <w:tl2br w:val="nil"/>
              <w:tr2bl w:val="nil"/>
            </w:tcBorders>
            <w:vAlign w:val="center"/>
          </w:tcPr>
          <w:p>
            <w:pPr>
              <w:spacing w:line="240" w:lineRule="atLeast"/>
              <w:jc w:val="left"/>
              <w:rPr>
                <w:rFonts w:ascii="宋体" w:hAnsi="宋体"/>
                <w:color w:val="auto"/>
                <w:szCs w:val="21"/>
                <w:highlight w:val="none"/>
              </w:rPr>
            </w:pPr>
            <w:r>
              <w:rPr>
                <w:rFonts w:hint="eastAsia" w:ascii="宋体" w:hAnsi="宋体"/>
                <w:color w:val="auto"/>
                <w:szCs w:val="21"/>
                <w:highlight w:val="none"/>
              </w:rPr>
              <w:sym w:font="Wingdings 2" w:char="00A3"/>
            </w:r>
            <w:r>
              <w:rPr>
                <w:rFonts w:hint="eastAsia" w:ascii="宋体" w:hAnsi="宋体"/>
                <w:color w:val="auto"/>
                <w:szCs w:val="21"/>
                <w:highlight w:val="none"/>
                <w:lang w:val="en-US" w:eastAsia="zh-CN"/>
              </w:rPr>
              <w:t>取</w:t>
            </w:r>
            <w:r>
              <w:rPr>
                <w:rFonts w:hint="eastAsia" w:ascii="宋体" w:hAnsi="宋体"/>
                <w:color w:val="auto"/>
                <w:szCs w:val="21"/>
                <w:highlight w:val="none"/>
              </w:rPr>
              <w:t>有效投标报价的最低价为基</w:t>
            </w:r>
            <w:r>
              <w:rPr>
                <w:rFonts w:hint="eastAsia" w:ascii="宋体" w:hAnsi="宋体"/>
                <w:color w:val="auto"/>
                <w:szCs w:val="21"/>
                <w:highlight w:val="none"/>
                <w:lang w:val="en-US" w:eastAsia="zh-CN"/>
              </w:rPr>
              <w:t>准</w:t>
            </w:r>
            <w:r>
              <w:rPr>
                <w:rFonts w:hint="eastAsia" w:ascii="宋体" w:hAnsi="宋体"/>
                <w:color w:val="auto"/>
                <w:szCs w:val="21"/>
                <w:highlight w:val="none"/>
              </w:rPr>
              <w:t>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704" w:type="dxa"/>
            <w:vMerge w:val="continue"/>
            <w:tcBorders>
              <w:tl2br w:val="nil"/>
              <w:tr2bl w:val="nil"/>
            </w:tcBorders>
          </w:tcPr>
          <w:p>
            <w:pPr>
              <w:spacing w:line="360" w:lineRule="auto"/>
              <w:jc w:val="center"/>
              <w:rPr>
                <w:rFonts w:ascii="宋体" w:hAnsi="宋体"/>
                <w:color w:val="auto"/>
                <w:szCs w:val="21"/>
                <w:highlight w:val="none"/>
              </w:rPr>
            </w:pPr>
          </w:p>
        </w:tc>
        <w:tc>
          <w:tcPr>
            <w:tcW w:w="1134" w:type="dxa"/>
            <w:vMerge w:val="continue"/>
            <w:tcBorders>
              <w:tl2br w:val="nil"/>
              <w:tr2bl w:val="nil"/>
            </w:tcBorders>
            <w:vAlign w:val="center"/>
          </w:tcPr>
          <w:p>
            <w:pPr>
              <w:spacing w:line="360" w:lineRule="auto"/>
              <w:jc w:val="center"/>
              <w:rPr>
                <w:rFonts w:ascii="宋体" w:hAnsi="宋体"/>
                <w:color w:val="auto"/>
                <w:szCs w:val="21"/>
                <w:highlight w:val="none"/>
              </w:rPr>
            </w:pPr>
          </w:p>
        </w:tc>
        <w:tc>
          <w:tcPr>
            <w:tcW w:w="7513" w:type="dxa"/>
            <w:gridSpan w:val="2"/>
            <w:tcBorders>
              <w:tl2br w:val="nil"/>
              <w:tr2bl w:val="nil"/>
            </w:tcBorders>
            <w:vAlign w:val="center"/>
          </w:tcPr>
          <w:p>
            <w:pPr>
              <w:spacing w:line="240" w:lineRule="atLeast"/>
              <w:jc w:val="left"/>
              <w:rPr>
                <w:rFonts w:ascii="宋体" w:hAnsi="宋体"/>
                <w:color w:val="auto"/>
                <w:szCs w:val="21"/>
                <w:highlight w:val="none"/>
              </w:rPr>
            </w:pPr>
            <w:r>
              <w:rPr>
                <w:rFonts w:hint="eastAsia" w:ascii="宋体" w:hAnsi="宋体"/>
                <w:color w:val="auto"/>
                <w:szCs w:val="21"/>
                <w:highlight w:val="none"/>
              </w:rPr>
              <w:t>投标人报价是指投标净价金额。</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53" w:hRule="atLeast"/>
          <w:tblCellSpacing w:w="0" w:type="dxa"/>
        </w:trPr>
        <w:tc>
          <w:tcPr>
            <w:tcW w:w="704" w:type="dxa"/>
            <w:vMerge w:val="continue"/>
            <w:tcBorders>
              <w:tl2br w:val="nil"/>
              <w:tr2bl w:val="nil"/>
            </w:tcBorders>
          </w:tcPr>
          <w:p>
            <w:pPr>
              <w:spacing w:line="360" w:lineRule="auto"/>
              <w:jc w:val="center"/>
              <w:rPr>
                <w:rFonts w:ascii="宋体" w:hAnsi="宋体"/>
                <w:color w:val="auto"/>
                <w:szCs w:val="21"/>
                <w:highlight w:val="none"/>
              </w:rPr>
            </w:pPr>
          </w:p>
        </w:tc>
        <w:tc>
          <w:tcPr>
            <w:tcW w:w="1134" w:type="dxa"/>
            <w:vMerge w:val="restart"/>
            <w:tcBorders>
              <w:tl2br w:val="nil"/>
              <w:tr2bl w:val="nil"/>
            </w:tcBorders>
            <w:vAlign w:val="center"/>
          </w:tcPr>
          <w:p>
            <w:pPr>
              <w:spacing w:line="360" w:lineRule="auto"/>
              <w:jc w:val="center"/>
              <w:rPr>
                <w:rFonts w:ascii="宋体" w:hAnsi="宋体"/>
                <w:color w:val="auto"/>
                <w:szCs w:val="21"/>
                <w:highlight w:val="none"/>
              </w:rPr>
            </w:pPr>
            <w:r>
              <w:rPr>
                <w:rFonts w:hint="eastAsia" w:ascii="宋体" w:hAnsi="宋体"/>
                <w:bCs/>
                <w:color w:val="auto"/>
                <w:szCs w:val="21"/>
                <w:highlight w:val="none"/>
              </w:rPr>
              <w:t>算</w:t>
            </w:r>
            <w:r>
              <w:rPr>
                <w:rFonts w:ascii="宋体" w:hAnsi="宋体"/>
                <w:bCs/>
                <w:color w:val="auto"/>
                <w:szCs w:val="21"/>
                <w:highlight w:val="none"/>
              </w:rPr>
              <w:t>法类型</w:t>
            </w:r>
          </w:p>
        </w:tc>
        <w:tc>
          <w:tcPr>
            <w:tcW w:w="709" w:type="dxa"/>
            <w:tcBorders>
              <w:tl2br w:val="nil"/>
              <w:tr2bl w:val="nil"/>
            </w:tcBorders>
            <w:vAlign w:val="center"/>
          </w:tcPr>
          <w:p>
            <w:pPr>
              <w:spacing w:line="240" w:lineRule="atLeast"/>
              <w:jc w:val="center"/>
              <w:rPr>
                <w:rFonts w:ascii="宋体" w:cs="宋体"/>
                <w:color w:val="auto"/>
                <w:kern w:val="0"/>
                <w:szCs w:val="21"/>
                <w:highlight w:val="none"/>
              </w:rPr>
            </w:pPr>
            <w:r>
              <w:rPr>
                <w:rFonts w:hint="eastAsia" w:ascii="宋体" w:hAnsi="宋体"/>
                <w:color w:val="auto"/>
                <w:szCs w:val="21"/>
                <w:highlight w:val="none"/>
              </w:rPr>
              <w:t>□固定</w:t>
            </w:r>
            <w:r>
              <w:rPr>
                <w:rFonts w:ascii="宋体" w:hAnsi="宋体"/>
                <w:color w:val="auto"/>
                <w:szCs w:val="21"/>
                <w:highlight w:val="none"/>
              </w:rPr>
              <w:t>比例</w:t>
            </w:r>
            <w:r>
              <w:rPr>
                <w:rFonts w:hint="eastAsia" w:ascii="宋体" w:hAnsi="宋体"/>
                <w:color w:val="auto"/>
                <w:szCs w:val="21"/>
                <w:highlight w:val="none"/>
              </w:rPr>
              <w:t>法</w:t>
            </w:r>
          </w:p>
        </w:tc>
        <w:tc>
          <w:tcPr>
            <w:tcW w:w="6804" w:type="dxa"/>
            <w:tcBorders>
              <w:tl2br w:val="nil"/>
              <w:tr2bl w:val="nil"/>
            </w:tcBorders>
            <w:vAlign w:val="center"/>
          </w:tcPr>
          <w:p>
            <w:pPr>
              <w:autoSpaceDE w:val="0"/>
              <w:autoSpaceDN w:val="0"/>
              <w:adjustRightInd w:val="0"/>
              <w:snapToGrid w:val="0"/>
              <w:jc w:val="left"/>
              <w:rPr>
                <w:rFonts w:ascii="宋体" w:hAnsi="宋体"/>
                <w:color w:val="auto"/>
                <w:szCs w:val="21"/>
                <w:highlight w:val="none"/>
              </w:rPr>
            </w:pPr>
            <w:r>
              <w:rPr>
                <w:rFonts w:hint="eastAsia" w:ascii="宋体" w:hAnsi="宋体"/>
                <w:color w:val="auto"/>
                <w:szCs w:val="21"/>
                <w:highlight w:val="none"/>
              </w:rPr>
              <w:t>价格得分=M-[（｜投标价格-基准价｜/基准价）*100/</w:t>
            </w:r>
            <w:r>
              <w:rPr>
                <w:rFonts w:ascii="宋体" w:hAnsi="宋体"/>
                <w:color w:val="auto"/>
                <w:szCs w:val="21"/>
                <w:highlight w:val="none"/>
              </w:rPr>
              <w:t>N]*</w:t>
            </w:r>
            <w:r>
              <w:rPr>
                <w:rFonts w:hint="eastAsia" w:ascii="宋体" w:hAnsi="宋体"/>
                <w:color w:val="auto"/>
                <w:szCs w:val="21"/>
                <w:highlight w:val="none"/>
              </w:rPr>
              <w:t>扣分值</w:t>
            </w:r>
          </w:p>
          <w:p>
            <w:pPr>
              <w:autoSpaceDE w:val="0"/>
              <w:autoSpaceDN w:val="0"/>
              <w:adjustRightInd w:val="0"/>
              <w:snapToGrid w:val="0"/>
              <w:jc w:val="left"/>
              <w:rPr>
                <w:rFonts w:ascii="宋体" w:hAnsi="宋体"/>
                <w:color w:val="auto"/>
                <w:szCs w:val="21"/>
                <w:highlight w:val="none"/>
              </w:rPr>
            </w:pPr>
            <w:r>
              <w:rPr>
                <w:rFonts w:hint="eastAsia" w:ascii="宋体" w:hAnsi="宋体"/>
                <w:color w:val="auto"/>
                <w:szCs w:val="21"/>
                <w:highlight w:val="none"/>
              </w:rPr>
              <w:t>M=</w:t>
            </w:r>
            <w:r>
              <w:rPr>
                <w:rFonts w:ascii="宋体" w:hAnsi="宋体"/>
                <w:color w:val="auto"/>
                <w:szCs w:val="21"/>
                <w:highlight w:val="none"/>
                <w:u w:val="single"/>
              </w:rPr>
              <w:t xml:space="preserve">    </w:t>
            </w:r>
            <w:r>
              <w:rPr>
                <w:rFonts w:hint="eastAsia" w:ascii="宋体" w:hAnsi="宋体"/>
                <w:color w:val="auto"/>
                <w:szCs w:val="21"/>
                <w:highlight w:val="none"/>
              </w:rPr>
              <w:t>（价格评价分项满分值），N=</w:t>
            </w:r>
            <w:r>
              <w:rPr>
                <w:rFonts w:ascii="宋体" w:hAnsi="宋体"/>
                <w:color w:val="auto"/>
                <w:szCs w:val="21"/>
                <w:highlight w:val="none"/>
                <w:u w:val="single"/>
              </w:rPr>
              <w:t xml:space="preserve">    </w:t>
            </w:r>
            <w:r>
              <w:rPr>
                <w:rFonts w:hint="eastAsia" w:ascii="宋体" w:hAnsi="宋体"/>
                <w:color w:val="auto"/>
                <w:szCs w:val="21"/>
                <w:highlight w:val="none"/>
              </w:rPr>
              <w:t>，投标价格每高于N％时，扣</w:t>
            </w:r>
            <w:r>
              <w:rPr>
                <w:rFonts w:ascii="宋体" w:hAnsi="宋体"/>
                <w:color w:val="auto"/>
                <w:szCs w:val="21"/>
                <w:highlight w:val="none"/>
                <w:u w:val="single"/>
              </w:rPr>
              <w:t xml:space="preserve">    </w:t>
            </w:r>
            <w:r>
              <w:rPr>
                <w:rFonts w:hint="eastAsia" w:ascii="宋体" w:hAnsi="宋体"/>
                <w:color w:val="auto"/>
                <w:szCs w:val="21"/>
                <w:highlight w:val="none"/>
              </w:rPr>
              <w:t>分；每低于N％时，扣</w:t>
            </w:r>
            <w:r>
              <w:rPr>
                <w:rFonts w:ascii="宋体" w:hAnsi="宋体"/>
                <w:color w:val="auto"/>
                <w:szCs w:val="21"/>
                <w:highlight w:val="none"/>
                <w:u w:val="single"/>
              </w:rPr>
              <w:t xml:space="preserve">    </w:t>
            </w:r>
            <w:r>
              <w:rPr>
                <w:rFonts w:hint="eastAsia" w:ascii="宋体" w:hAnsi="宋体"/>
                <w:color w:val="auto"/>
                <w:szCs w:val="21"/>
                <w:highlight w:val="none"/>
              </w:rPr>
              <w:t>分；</w:t>
            </w:r>
          </w:p>
          <w:p>
            <w:pPr>
              <w:spacing w:line="240" w:lineRule="atLeast"/>
              <w:jc w:val="left"/>
              <w:rPr>
                <w:rFonts w:ascii="宋体" w:cs="宋体"/>
                <w:color w:val="auto"/>
                <w:kern w:val="0"/>
                <w:szCs w:val="21"/>
                <w:highlight w:val="none"/>
              </w:rPr>
            </w:pPr>
            <w:r>
              <w:rPr>
                <w:rFonts w:hint="eastAsia" w:ascii="宋体" w:hAnsi="宋体"/>
                <w:color w:val="auto"/>
                <w:szCs w:val="21"/>
                <w:highlight w:val="none"/>
              </w:rPr>
              <w:t>最低得0分。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889" w:hRule="atLeast"/>
          <w:tblCellSpacing w:w="0" w:type="dxa"/>
        </w:trPr>
        <w:tc>
          <w:tcPr>
            <w:tcW w:w="704" w:type="dxa"/>
            <w:vMerge w:val="continue"/>
            <w:tcBorders>
              <w:tl2br w:val="nil"/>
              <w:tr2bl w:val="nil"/>
            </w:tcBorders>
          </w:tcPr>
          <w:p>
            <w:pPr>
              <w:spacing w:line="360" w:lineRule="auto"/>
              <w:jc w:val="center"/>
              <w:rPr>
                <w:rFonts w:ascii="宋体" w:hAnsi="宋体"/>
                <w:color w:val="auto"/>
                <w:szCs w:val="21"/>
                <w:highlight w:val="none"/>
              </w:rPr>
            </w:pPr>
          </w:p>
        </w:tc>
        <w:tc>
          <w:tcPr>
            <w:tcW w:w="1134" w:type="dxa"/>
            <w:vMerge w:val="continue"/>
            <w:tcBorders>
              <w:tl2br w:val="nil"/>
              <w:tr2bl w:val="nil"/>
            </w:tcBorders>
            <w:vAlign w:val="center"/>
          </w:tcPr>
          <w:p>
            <w:pPr>
              <w:spacing w:line="360" w:lineRule="auto"/>
              <w:jc w:val="center"/>
              <w:rPr>
                <w:rFonts w:ascii="宋体" w:hAnsi="宋体"/>
                <w:color w:val="auto"/>
                <w:szCs w:val="21"/>
                <w:highlight w:val="none"/>
              </w:rPr>
            </w:pPr>
          </w:p>
        </w:tc>
        <w:tc>
          <w:tcPr>
            <w:tcW w:w="709" w:type="dxa"/>
            <w:tcBorders>
              <w:tl2br w:val="nil"/>
              <w:tr2bl w:val="nil"/>
            </w:tcBorders>
            <w:vAlign w:val="center"/>
          </w:tcPr>
          <w:p>
            <w:pPr>
              <w:spacing w:line="240" w:lineRule="atLeast"/>
              <w:jc w:val="center"/>
              <w:rPr>
                <w:rFonts w:ascii="宋体" w:cs="宋体"/>
                <w:color w:val="auto"/>
                <w:kern w:val="0"/>
                <w:szCs w:val="21"/>
                <w:highlight w:val="none"/>
              </w:rPr>
            </w:pPr>
            <w:r>
              <w:rPr>
                <w:rFonts w:hint="eastAsia" w:ascii="宋体" w:hAnsi="宋体"/>
                <w:color w:val="auto"/>
                <w:szCs w:val="21"/>
                <w:highlight w:val="none"/>
              </w:rPr>
              <w:t>□固定乘积法</w:t>
            </w:r>
          </w:p>
        </w:tc>
        <w:tc>
          <w:tcPr>
            <w:tcW w:w="6804" w:type="dxa"/>
            <w:tcBorders>
              <w:tl2br w:val="nil"/>
              <w:tr2bl w:val="nil"/>
            </w:tcBorders>
            <w:vAlign w:val="center"/>
          </w:tcPr>
          <w:p>
            <w:pPr>
              <w:autoSpaceDE w:val="0"/>
              <w:autoSpaceDN w:val="0"/>
              <w:adjustRightInd w:val="0"/>
              <w:snapToGrid w:val="0"/>
              <w:jc w:val="left"/>
              <w:rPr>
                <w:rStyle w:val="23"/>
                <w:rFonts w:ascii="宋体" w:hAnsi="宋体"/>
                <w:color w:val="auto"/>
                <w:highlight w:val="none"/>
              </w:rPr>
            </w:pPr>
            <w:r>
              <w:rPr>
                <w:rStyle w:val="23"/>
                <w:rFonts w:hint="eastAsia" w:ascii="宋体" w:hAnsi="宋体"/>
                <w:color w:val="auto"/>
                <w:highlight w:val="none"/>
              </w:rPr>
              <w:t>价格得分=（1-A×｜1-投标报价/Z｜）×M</w:t>
            </w:r>
          </w:p>
          <w:p>
            <w:pPr>
              <w:numPr>
                <w:ilvl w:val="0"/>
                <w:numId w:val="9"/>
              </w:numPr>
              <w:autoSpaceDE w:val="0"/>
              <w:autoSpaceDN w:val="0"/>
              <w:adjustRightInd w:val="0"/>
              <w:snapToGrid w:val="0"/>
              <w:jc w:val="left"/>
              <w:rPr>
                <w:rStyle w:val="23"/>
                <w:rFonts w:ascii="宋体" w:hAnsi="宋体"/>
                <w:color w:val="auto"/>
                <w:highlight w:val="none"/>
              </w:rPr>
            </w:pPr>
            <w:r>
              <w:rPr>
                <w:rStyle w:val="23"/>
                <w:rFonts w:hint="eastAsia" w:ascii="宋体" w:hAnsi="宋体"/>
                <w:color w:val="auto"/>
                <w:highlight w:val="none"/>
              </w:rPr>
              <w:t xml:space="preserve">M= </w:t>
            </w:r>
            <w:r>
              <w:rPr>
                <w:rFonts w:hint="eastAsia" w:ascii="宋体" w:hAnsi="宋体"/>
                <w:color w:val="auto"/>
                <w:szCs w:val="21"/>
                <w:highlight w:val="none"/>
              </w:rPr>
              <w:t>××</w:t>
            </w:r>
            <w:r>
              <w:rPr>
                <w:rStyle w:val="23"/>
                <w:rFonts w:hint="eastAsia" w:ascii="宋体" w:hAnsi="宋体"/>
                <w:color w:val="auto"/>
                <w:highlight w:val="none"/>
              </w:rPr>
              <w:t xml:space="preserve"> （价格评价分项满分值），Z为本次招标最佳报价（即基准价）；</w:t>
            </w:r>
          </w:p>
          <w:p>
            <w:pPr>
              <w:numPr>
                <w:ilvl w:val="0"/>
                <w:numId w:val="9"/>
              </w:numPr>
              <w:autoSpaceDE w:val="0"/>
              <w:autoSpaceDN w:val="0"/>
              <w:adjustRightInd w:val="0"/>
              <w:snapToGrid w:val="0"/>
              <w:jc w:val="left"/>
              <w:rPr>
                <w:rStyle w:val="23"/>
                <w:rFonts w:ascii="宋体" w:hAnsi="宋体"/>
                <w:color w:val="auto"/>
                <w:highlight w:val="none"/>
              </w:rPr>
            </w:pPr>
            <w:r>
              <w:rPr>
                <w:rStyle w:val="23"/>
                <w:rFonts w:hint="eastAsia" w:ascii="宋体" w:hAnsi="宋体"/>
                <w:color w:val="auto"/>
                <w:highlight w:val="none"/>
              </w:rPr>
              <w:t>A为价格调整系数，当投标报价低于本次招标最佳报价（即基准价）时，A=0.5；当投标报价高于次招标最佳报价时，取A=1；</w:t>
            </w:r>
          </w:p>
          <w:p>
            <w:pPr>
              <w:numPr>
                <w:ilvl w:val="0"/>
                <w:numId w:val="9"/>
              </w:numPr>
              <w:jc w:val="left"/>
              <w:rPr>
                <w:rFonts w:ascii="宋体" w:cs="宋体"/>
                <w:color w:val="auto"/>
                <w:kern w:val="0"/>
                <w:szCs w:val="21"/>
                <w:highlight w:val="none"/>
              </w:rPr>
            </w:pPr>
            <w:r>
              <w:rPr>
                <w:rStyle w:val="23"/>
                <w:rFonts w:hint="eastAsia" w:ascii="宋体" w:hAnsi="宋体"/>
                <w:color w:val="auto"/>
                <w:highlight w:val="none"/>
              </w:rPr>
              <w:t>计算分数时四舍五入取小数点后两位，当价格分＜0时，取0。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21" w:hRule="atLeast"/>
          <w:tblCellSpacing w:w="0" w:type="dxa"/>
        </w:trPr>
        <w:tc>
          <w:tcPr>
            <w:tcW w:w="704" w:type="dxa"/>
            <w:vMerge w:val="continue"/>
            <w:tcBorders>
              <w:tl2br w:val="nil"/>
              <w:tr2bl w:val="nil"/>
            </w:tcBorders>
          </w:tcPr>
          <w:p>
            <w:pPr>
              <w:spacing w:line="360" w:lineRule="auto"/>
              <w:jc w:val="center"/>
              <w:rPr>
                <w:rFonts w:ascii="宋体" w:hAnsi="宋体"/>
                <w:color w:val="auto"/>
                <w:szCs w:val="21"/>
                <w:highlight w:val="none"/>
              </w:rPr>
            </w:pPr>
          </w:p>
        </w:tc>
        <w:tc>
          <w:tcPr>
            <w:tcW w:w="1134" w:type="dxa"/>
            <w:vMerge w:val="continue"/>
            <w:tcBorders>
              <w:tl2br w:val="nil"/>
              <w:tr2bl w:val="nil"/>
            </w:tcBorders>
            <w:vAlign w:val="center"/>
          </w:tcPr>
          <w:p>
            <w:pPr>
              <w:spacing w:line="360" w:lineRule="auto"/>
              <w:jc w:val="center"/>
              <w:rPr>
                <w:rFonts w:ascii="宋体" w:hAnsi="宋体"/>
                <w:color w:val="auto"/>
                <w:szCs w:val="21"/>
                <w:highlight w:val="none"/>
              </w:rPr>
            </w:pPr>
          </w:p>
        </w:tc>
        <w:tc>
          <w:tcPr>
            <w:tcW w:w="709" w:type="dxa"/>
            <w:tcBorders>
              <w:tl2br w:val="nil"/>
              <w:tr2bl w:val="nil"/>
            </w:tcBorders>
            <w:vAlign w:val="center"/>
          </w:tcPr>
          <w:p>
            <w:pPr>
              <w:spacing w:line="240" w:lineRule="atLeast"/>
              <w:jc w:val="center"/>
              <w:rPr>
                <w:rFonts w:ascii="宋体" w:hAnsi="宋体"/>
                <w:color w:val="auto"/>
                <w:szCs w:val="21"/>
                <w:highlight w:val="none"/>
              </w:rPr>
            </w:pPr>
            <w:r>
              <w:rPr>
                <w:rFonts w:hint="eastAsia" w:ascii="宋体" w:hAnsi="宋体"/>
                <w:color w:val="auto"/>
                <w:szCs w:val="21"/>
                <w:highlight w:val="none"/>
              </w:rPr>
              <w:sym w:font="Wingdings 2" w:char="0052"/>
            </w:r>
            <w:r>
              <w:rPr>
                <w:rFonts w:hint="eastAsia" w:ascii="宋体" w:hAnsi="宋体"/>
                <w:color w:val="auto"/>
                <w:szCs w:val="21"/>
                <w:highlight w:val="none"/>
              </w:rPr>
              <w:t>其他</w:t>
            </w:r>
            <w:r>
              <w:rPr>
                <w:rFonts w:ascii="宋体" w:hAnsi="宋体"/>
                <w:color w:val="auto"/>
                <w:szCs w:val="21"/>
                <w:highlight w:val="none"/>
              </w:rPr>
              <w:t>方法</w:t>
            </w:r>
          </w:p>
        </w:tc>
        <w:tc>
          <w:tcPr>
            <w:tcW w:w="6804" w:type="dxa"/>
            <w:tcBorders>
              <w:tl2br w:val="nil"/>
              <w:tr2bl w:val="nil"/>
            </w:tcBorders>
            <w:vAlign w:val="center"/>
          </w:tcPr>
          <w:p>
            <w:pPr>
              <w:widowControl/>
              <w:spacing w:line="240" w:lineRule="auto"/>
              <w:ind w:right="30"/>
              <w:jc w:val="left"/>
              <w:rPr>
                <w:rFonts w:hint="eastAsia"/>
                <w:color w:val="auto"/>
                <w:highlight w:val="none"/>
                <w:lang w:val="en-US" w:eastAsia="zh-CN"/>
              </w:rPr>
            </w:pPr>
            <w:r>
              <w:rPr>
                <w:rFonts w:hint="eastAsia"/>
                <w:color w:val="auto"/>
                <w:highlight w:val="none"/>
                <w:lang w:val="en-US" w:eastAsia="zh-CN"/>
              </w:rPr>
              <w:t>价格得分=（1-</w:t>
            </w:r>
            <w:r>
              <w:rPr>
                <w:rFonts w:hint="eastAsia"/>
                <w:color w:val="auto"/>
                <w:highlight w:val="none"/>
              </w:rPr>
              <w:t>｜</w:t>
            </w:r>
            <w:r>
              <w:rPr>
                <w:rFonts w:hint="eastAsia"/>
                <w:color w:val="auto"/>
                <w:highlight w:val="none"/>
                <w:lang w:val="en-US" w:eastAsia="zh-CN"/>
              </w:rPr>
              <w:t>投标报价-基准价</w:t>
            </w:r>
            <w:r>
              <w:rPr>
                <w:rFonts w:hint="eastAsia"/>
                <w:color w:val="auto"/>
                <w:highlight w:val="none"/>
              </w:rPr>
              <w:t>｜</w:t>
            </w:r>
            <w:r>
              <w:rPr>
                <w:rFonts w:hint="default"/>
                <w:color w:val="auto"/>
                <w:highlight w:val="none"/>
              </w:rPr>
              <w:t>÷</w:t>
            </w:r>
            <w:r>
              <w:rPr>
                <w:rFonts w:hint="eastAsia"/>
                <w:color w:val="auto"/>
                <w:highlight w:val="none"/>
                <w:lang w:val="en-US" w:eastAsia="zh-CN"/>
              </w:rPr>
              <w:t>基准价）</w:t>
            </w:r>
            <w:r>
              <w:rPr>
                <w:rFonts w:hint="default"/>
                <w:color w:val="auto"/>
                <w:highlight w:val="none"/>
                <w:lang w:val="en-US" w:eastAsia="zh-CN"/>
              </w:rPr>
              <w:t>×</w:t>
            </w:r>
            <w:r>
              <w:rPr>
                <w:rFonts w:hint="eastAsia"/>
                <w:color w:val="auto"/>
                <w:highlight w:val="none"/>
                <w:lang w:val="en-US" w:eastAsia="zh-CN"/>
              </w:rPr>
              <w:t>价格权重分</w:t>
            </w:r>
          </w:p>
          <w:p>
            <w:pPr>
              <w:widowControl/>
              <w:spacing w:line="240" w:lineRule="auto"/>
              <w:ind w:right="30"/>
              <w:jc w:val="left"/>
              <w:rPr>
                <w:rFonts w:hint="default"/>
                <w:color w:val="auto"/>
                <w:highlight w:val="none"/>
                <w:lang w:val="en-US" w:eastAsia="zh-CN"/>
              </w:rPr>
            </w:pPr>
            <w:r>
              <w:rPr>
                <w:rFonts w:hint="eastAsia"/>
                <w:color w:val="auto"/>
                <w:highlight w:val="none"/>
                <w:lang w:val="en-US" w:eastAsia="zh-CN"/>
              </w:rPr>
              <w:t>说明：报价最接近基准分的投标人价格分最高，价格分保留至小数点后两位。</w:t>
            </w:r>
          </w:p>
        </w:tc>
      </w:tr>
    </w:tbl>
    <w:p>
      <w:pPr>
        <w:widowControl/>
        <w:spacing w:line="360" w:lineRule="auto"/>
        <w:jc w:val="left"/>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pStyle w:val="2"/>
        <w:rPr>
          <w:rFonts w:hint="eastAsia" w:ascii="宋体" w:hAnsi="宋体"/>
          <w:b/>
          <w:sz w:val="32"/>
          <w:szCs w:val="32"/>
        </w:rPr>
      </w:pP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算术错误将按以下方法更正（次序排前者优先）：</w:t>
      </w:r>
    </w:p>
    <w:p>
      <w:pPr>
        <w:numPr>
          <w:ilvl w:val="0"/>
          <w:numId w:val="10"/>
        </w:numPr>
        <w:spacing w:line="360" w:lineRule="auto"/>
        <w:ind w:left="-4" w:leftChars="-2" w:firstLine="497" w:firstLineChars="237"/>
        <w:rPr>
          <w:rFonts w:ascii="宋体" w:hAnsi="宋体"/>
          <w:color w:val="auto"/>
          <w:szCs w:val="21"/>
          <w:highlight w:val="none"/>
        </w:rPr>
      </w:pPr>
      <w:r>
        <w:rPr>
          <w:rFonts w:hint="eastAsia" w:ascii="宋体" w:hAnsi="宋体"/>
          <w:color w:val="auto"/>
          <w:szCs w:val="21"/>
          <w:highlight w:val="none"/>
        </w:rPr>
        <w:t>若分项报价与总价不一致，以总价为准。</w:t>
      </w:r>
    </w:p>
    <w:p>
      <w:pPr>
        <w:numPr>
          <w:ilvl w:val="0"/>
          <w:numId w:val="10"/>
        </w:numPr>
        <w:spacing w:line="360" w:lineRule="auto"/>
        <w:ind w:left="-4" w:leftChars="-2" w:firstLine="497" w:firstLineChars="237"/>
        <w:rPr>
          <w:rFonts w:ascii="宋体" w:hAnsi="宋体"/>
          <w:color w:val="auto"/>
          <w:szCs w:val="21"/>
          <w:highlight w:val="none"/>
        </w:rPr>
      </w:pPr>
      <w:r>
        <w:rPr>
          <w:rFonts w:hint="eastAsia" w:ascii="宋体" w:hAnsi="宋体"/>
          <w:color w:val="auto"/>
          <w:szCs w:val="21"/>
          <w:highlight w:val="none"/>
        </w:rPr>
        <w:t>若用文字表示的数值与用数字表示的数值不一致，以文字表示的数值为准。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如果投标人不接受上述错误的更正方式，招标人将拒绝接受其投标文件。</w:t>
      </w:r>
    </w:p>
    <w:p>
      <w:pPr>
        <w:pStyle w:val="2"/>
        <w:rPr>
          <w:rFonts w:hint="eastAsia" w:ascii="宋体" w:hAnsi="宋体"/>
          <w:b/>
          <w:sz w:val="32"/>
          <w:szCs w:val="32"/>
        </w:rPr>
      </w:pPr>
    </w:p>
    <w:p>
      <w:pPr>
        <w:widowControl/>
        <w:spacing w:line="360" w:lineRule="auto"/>
        <w:jc w:val="center"/>
        <w:rPr>
          <w:rFonts w:hint="eastAsia" w:ascii="宋体" w:hAnsi="宋体"/>
          <w:b/>
          <w:sz w:val="32"/>
          <w:szCs w:val="32"/>
        </w:rPr>
      </w:pPr>
    </w:p>
    <w:p>
      <w:pPr>
        <w:widowControl/>
        <w:spacing w:line="360" w:lineRule="auto"/>
        <w:jc w:val="center"/>
        <w:rPr>
          <w:rFonts w:hint="eastAsia" w:ascii="宋体" w:hAnsi="宋体"/>
          <w:b/>
          <w:sz w:val="32"/>
          <w:szCs w:val="32"/>
        </w:rPr>
      </w:pPr>
    </w:p>
    <w:p>
      <w:pPr>
        <w:widowControl/>
        <w:spacing w:line="360" w:lineRule="auto"/>
        <w:ind w:firstLine="0" w:firstLineChars="0"/>
        <w:jc w:val="both"/>
        <w:rPr>
          <w:rFonts w:hint="eastAsia" w:ascii="宋体" w:hAnsi="宋体" w:eastAsia="宋体"/>
          <w:b/>
          <w:color w:val="auto"/>
          <w:sz w:val="32"/>
          <w:szCs w:val="32"/>
          <w:highlight w:val="none"/>
          <w:lang w:val="en-US" w:eastAsia="zh-CN"/>
        </w:rPr>
      </w:pPr>
      <w:bookmarkStart w:id="53" w:name="_Toc26927"/>
    </w:p>
    <w:p>
      <w:pPr>
        <w:widowControl/>
        <w:spacing w:line="360" w:lineRule="auto"/>
        <w:ind w:firstLine="643" w:firstLineChars="200"/>
        <w:jc w:val="center"/>
        <w:rPr>
          <w:rFonts w:hint="eastAsia" w:ascii="宋体" w:hAnsi="宋体" w:eastAsia="宋体"/>
          <w:b/>
          <w:color w:val="auto"/>
          <w:sz w:val="32"/>
          <w:szCs w:val="32"/>
          <w:highlight w:val="none"/>
        </w:rPr>
      </w:pPr>
      <w:r>
        <w:rPr>
          <w:rFonts w:hint="eastAsia" w:ascii="宋体" w:hAnsi="宋体" w:eastAsia="宋体"/>
          <w:b/>
          <w:color w:val="auto"/>
          <w:sz w:val="32"/>
          <w:szCs w:val="32"/>
          <w:highlight w:val="none"/>
          <w:lang w:val="en-US" w:eastAsia="zh-CN"/>
        </w:rPr>
        <w:t>第四部分：</w:t>
      </w:r>
      <w:r>
        <w:rPr>
          <w:rFonts w:hint="eastAsia" w:ascii="宋体" w:hAnsi="宋体" w:eastAsia="宋体"/>
          <w:b/>
          <w:color w:val="auto"/>
          <w:sz w:val="32"/>
          <w:szCs w:val="32"/>
          <w:highlight w:val="none"/>
        </w:rPr>
        <w:t>招标失败后续处理</w:t>
      </w:r>
      <w:bookmarkEnd w:id="53"/>
    </w:p>
    <w:p>
      <w:pPr>
        <w:numPr>
          <w:ilvl w:val="0"/>
          <w:numId w:val="0"/>
        </w:numPr>
        <w:tabs>
          <w:tab w:val="left" w:pos="531"/>
        </w:tabs>
        <w:snapToGrid w:val="0"/>
        <w:spacing w:line="240" w:lineRule="auto"/>
        <w:ind w:leftChars="0"/>
        <w:rPr>
          <w:rFonts w:hint="eastAsia" w:ascii="Times New Roman" w:hAnsi="Times New Roman" w:eastAsia="宋体" w:cs="Times New Roman"/>
          <w:b/>
          <w:bCs/>
          <w:i w:val="0"/>
          <w:iCs w:val="0"/>
          <w:color w:val="auto"/>
          <w:kern w:val="2"/>
          <w:sz w:val="21"/>
          <w:szCs w:val="24"/>
          <w:highlight w:val="none"/>
          <w:vertAlign w:val="baseline"/>
          <w:lang w:val="en-US" w:eastAsia="zh-CN" w:bidi="ar-SA"/>
        </w:rPr>
      </w:pPr>
      <w:r>
        <w:rPr>
          <w:rFonts w:hint="eastAsia" w:eastAsia="宋体" w:cs="Times New Roman"/>
          <w:b/>
          <w:bCs/>
          <w:i w:val="0"/>
          <w:iCs w:val="0"/>
          <w:color w:val="auto"/>
          <w:kern w:val="2"/>
          <w:sz w:val="21"/>
          <w:szCs w:val="24"/>
          <w:highlight w:val="none"/>
          <w:vertAlign w:val="baseline"/>
          <w:lang w:val="en-US" w:eastAsia="zh-CN" w:bidi="ar-SA"/>
        </w:rPr>
        <w:t>一、</w:t>
      </w:r>
      <w:r>
        <w:rPr>
          <w:rFonts w:hint="eastAsia" w:ascii="Times New Roman" w:hAnsi="Times New Roman" w:eastAsia="宋体" w:cs="Times New Roman"/>
          <w:b/>
          <w:bCs/>
          <w:i w:val="0"/>
          <w:iCs w:val="0"/>
          <w:color w:val="auto"/>
          <w:kern w:val="2"/>
          <w:sz w:val="21"/>
          <w:szCs w:val="24"/>
          <w:highlight w:val="none"/>
          <w:vertAlign w:val="baseline"/>
          <w:lang w:val="en-US" w:eastAsia="zh-CN" w:bidi="ar-SA"/>
        </w:rPr>
        <w:t>说明</w:t>
      </w:r>
    </w:p>
    <w:p>
      <w:pPr>
        <w:numPr>
          <w:ilvl w:val="0"/>
          <w:numId w:val="0"/>
        </w:numPr>
        <w:tabs>
          <w:tab w:val="left" w:pos="531"/>
        </w:tabs>
        <w:snapToGrid w:val="0"/>
        <w:spacing w:line="240" w:lineRule="auto"/>
        <w:ind w:leftChars="0" w:firstLine="420" w:firstLineChars="200"/>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pPr>
      <w:r>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t>1. 为提高采购效率，公开（邀请）招标失败后，招标人不再另行制作采购文件，将根据本招标文件规定的时间、需求内容采用非公开招标采购方式完成采购。</w:t>
      </w:r>
    </w:p>
    <w:p>
      <w:pPr>
        <w:numPr>
          <w:ilvl w:val="0"/>
          <w:numId w:val="0"/>
        </w:numPr>
        <w:tabs>
          <w:tab w:val="left" w:pos="531"/>
        </w:tabs>
        <w:snapToGrid w:val="0"/>
        <w:spacing w:line="240" w:lineRule="auto"/>
        <w:ind w:leftChars="0" w:firstLine="420" w:firstLineChars="200"/>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pPr>
      <w:r>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t>2. 非公开招标采购方式视公开招标失败的具体情形而定。</w:t>
      </w:r>
    </w:p>
    <w:p>
      <w:pPr>
        <w:pStyle w:val="2"/>
        <w:rPr>
          <w:rFonts w:hint="eastAsia"/>
          <w:lang w:val="en-US" w:eastAsia="zh-CN"/>
        </w:rPr>
      </w:pPr>
    </w:p>
    <w:p>
      <w:pPr>
        <w:numPr>
          <w:ilvl w:val="0"/>
          <w:numId w:val="0"/>
        </w:numPr>
        <w:tabs>
          <w:tab w:val="left" w:pos="531"/>
        </w:tabs>
        <w:snapToGrid w:val="0"/>
        <w:spacing w:line="240" w:lineRule="auto"/>
        <w:ind w:leftChars="0"/>
        <w:rPr>
          <w:rFonts w:hint="eastAsia" w:ascii="Times New Roman" w:hAnsi="Times New Roman" w:eastAsia="宋体" w:cs="Times New Roman"/>
          <w:b/>
          <w:bCs/>
          <w:i w:val="0"/>
          <w:iCs w:val="0"/>
          <w:color w:val="auto"/>
          <w:kern w:val="2"/>
          <w:sz w:val="21"/>
          <w:szCs w:val="24"/>
          <w:highlight w:val="none"/>
          <w:vertAlign w:val="baseline"/>
          <w:lang w:val="en-US" w:eastAsia="zh-CN" w:bidi="ar-SA"/>
        </w:rPr>
      </w:pPr>
      <w:r>
        <w:rPr>
          <w:rFonts w:hint="eastAsia" w:eastAsia="宋体" w:cs="Times New Roman"/>
          <w:b/>
          <w:bCs/>
          <w:i w:val="0"/>
          <w:iCs w:val="0"/>
          <w:color w:val="auto"/>
          <w:kern w:val="2"/>
          <w:sz w:val="21"/>
          <w:szCs w:val="24"/>
          <w:highlight w:val="none"/>
          <w:vertAlign w:val="baseline"/>
          <w:lang w:val="en-US" w:eastAsia="zh-CN" w:bidi="ar-SA"/>
        </w:rPr>
        <w:t>二、</w:t>
      </w:r>
      <w:r>
        <w:rPr>
          <w:rFonts w:hint="eastAsia" w:ascii="Times New Roman" w:hAnsi="Times New Roman" w:eastAsia="宋体" w:cs="Times New Roman"/>
          <w:b/>
          <w:bCs/>
          <w:i w:val="0"/>
          <w:iCs w:val="0"/>
          <w:color w:val="auto"/>
          <w:kern w:val="2"/>
          <w:sz w:val="21"/>
          <w:szCs w:val="24"/>
          <w:highlight w:val="none"/>
          <w:vertAlign w:val="baseline"/>
          <w:lang w:val="en-US" w:eastAsia="zh-CN" w:bidi="ar-SA"/>
        </w:rPr>
        <w:t>采购方式</w:t>
      </w:r>
    </w:p>
    <w:p>
      <w:pPr>
        <w:numPr>
          <w:ilvl w:val="0"/>
          <w:numId w:val="0"/>
        </w:numPr>
        <w:tabs>
          <w:tab w:val="left" w:pos="531"/>
        </w:tabs>
        <w:snapToGrid w:val="0"/>
        <w:spacing w:line="240" w:lineRule="auto"/>
        <w:ind w:leftChars="0" w:firstLine="420" w:firstLineChars="200"/>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pPr>
      <w:r>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t>1. 竞争性谈判</w:t>
      </w:r>
    </w:p>
    <w:p>
      <w:pPr>
        <w:numPr>
          <w:ilvl w:val="0"/>
          <w:numId w:val="0"/>
        </w:numPr>
        <w:tabs>
          <w:tab w:val="left" w:pos="531"/>
        </w:tabs>
        <w:snapToGrid w:val="0"/>
        <w:spacing w:line="240" w:lineRule="auto"/>
        <w:ind w:leftChars="0" w:firstLine="630" w:firstLineChars="300"/>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pPr>
      <w:r>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t>1.1采用竞争性谈判方式采购的情形。</w:t>
      </w:r>
    </w:p>
    <w:p>
      <w:pPr>
        <w:numPr>
          <w:ilvl w:val="0"/>
          <w:numId w:val="0"/>
        </w:numPr>
        <w:tabs>
          <w:tab w:val="left" w:pos="531"/>
        </w:tabs>
        <w:snapToGrid w:val="0"/>
        <w:spacing w:line="240" w:lineRule="auto"/>
        <w:ind w:leftChars="0"/>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pPr>
      <w:r>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tab/>
      </w:r>
      <w:r>
        <w:rPr>
          <w:rFonts w:hint="eastAsia" w:eastAsia="宋体" w:cs="Times New Roman"/>
          <w:b w:val="0"/>
          <w:bCs w:val="0"/>
          <w:i w:val="0"/>
          <w:iCs w:val="0"/>
          <w:color w:val="auto"/>
          <w:kern w:val="2"/>
          <w:sz w:val="21"/>
          <w:szCs w:val="24"/>
          <w:highlight w:val="none"/>
          <w:vertAlign w:val="baseline"/>
          <w:lang w:val="en-US" w:eastAsia="zh-CN" w:bidi="ar-SA"/>
        </w:rPr>
        <w:t xml:space="preserve">    </w:t>
      </w:r>
      <w:r>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t>符合下列情形之一的，采用竞争性谈判方式采购。</w:t>
      </w:r>
    </w:p>
    <w:p>
      <w:pPr>
        <w:numPr>
          <w:ilvl w:val="0"/>
          <w:numId w:val="0"/>
        </w:numPr>
        <w:tabs>
          <w:tab w:val="left" w:pos="531"/>
        </w:tabs>
        <w:snapToGrid w:val="0"/>
        <w:spacing w:line="240" w:lineRule="auto"/>
        <w:ind w:leftChars="0"/>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pPr>
      <w:r>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tab/>
      </w:r>
      <w:r>
        <w:rPr>
          <w:rFonts w:hint="eastAsia" w:eastAsia="宋体" w:cs="Times New Roman"/>
          <w:b w:val="0"/>
          <w:bCs w:val="0"/>
          <w:i w:val="0"/>
          <w:iCs w:val="0"/>
          <w:color w:val="auto"/>
          <w:kern w:val="2"/>
          <w:sz w:val="21"/>
          <w:szCs w:val="24"/>
          <w:highlight w:val="none"/>
          <w:vertAlign w:val="baseline"/>
          <w:lang w:val="en-US" w:eastAsia="zh-CN" w:bidi="ar-SA"/>
        </w:rPr>
        <w:t xml:space="preserve">   </w:t>
      </w:r>
      <w:r>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t>1）在招标采购中，符合专业条件的供应商或者对招标文件作实质性响应的供应商只有两家的。</w:t>
      </w:r>
    </w:p>
    <w:p>
      <w:pPr>
        <w:numPr>
          <w:ilvl w:val="0"/>
          <w:numId w:val="0"/>
        </w:numPr>
        <w:tabs>
          <w:tab w:val="left" w:pos="531"/>
        </w:tabs>
        <w:snapToGrid w:val="0"/>
        <w:spacing w:line="240" w:lineRule="auto"/>
        <w:ind w:leftChars="0"/>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pPr>
      <w:r>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tab/>
      </w:r>
      <w:r>
        <w:rPr>
          <w:rFonts w:hint="eastAsia" w:eastAsia="宋体" w:cs="Times New Roman"/>
          <w:b w:val="0"/>
          <w:bCs w:val="0"/>
          <w:i w:val="0"/>
          <w:iCs w:val="0"/>
          <w:color w:val="auto"/>
          <w:kern w:val="2"/>
          <w:sz w:val="21"/>
          <w:szCs w:val="24"/>
          <w:highlight w:val="none"/>
          <w:vertAlign w:val="baseline"/>
          <w:lang w:val="en-US" w:eastAsia="zh-CN" w:bidi="ar-SA"/>
        </w:rPr>
        <w:t xml:space="preserve">   </w:t>
      </w:r>
      <w:r>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t>2）经公告或者邀请只有两家符合投标资格的供应人参加投标的。</w:t>
      </w:r>
    </w:p>
    <w:p>
      <w:pPr>
        <w:numPr>
          <w:ilvl w:val="0"/>
          <w:numId w:val="0"/>
        </w:numPr>
        <w:tabs>
          <w:tab w:val="left" w:pos="531"/>
        </w:tabs>
        <w:snapToGrid w:val="0"/>
        <w:spacing w:line="240" w:lineRule="auto"/>
        <w:ind w:leftChars="0" w:firstLine="420" w:firstLineChars="200"/>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pPr>
      <w:r>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t>2. 单一来源采购</w:t>
      </w:r>
    </w:p>
    <w:p>
      <w:pPr>
        <w:numPr>
          <w:ilvl w:val="0"/>
          <w:numId w:val="0"/>
        </w:numPr>
        <w:tabs>
          <w:tab w:val="left" w:pos="531"/>
        </w:tabs>
        <w:snapToGrid w:val="0"/>
        <w:spacing w:line="240" w:lineRule="auto"/>
        <w:ind w:leftChars="0" w:firstLine="630" w:firstLineChars="300"/>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pPr>
      <w:r>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t>2.1采用单一来源方式采购的情形。</w:t>
      </w:r>
    </w:p>
    <w:p>
      <w:pPr>
        <w:numPr>
          <w:ilvl w:val="0"/>
          <w:numId w:val="0"/>
        </w:numPr>
        <w:tabs>
          <w:tab w:val="left" w:pos="531"/>
        </w:tabs>
        <w:snapToGrid w:val="0"/>
        <w:spacing w:line="240" w:lineRule="auto"/>
        <w:ind w:leftChars="0"/>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pPr>
      <w:r>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tab/>
      </w:r>
      <w:r>
        <w:rPr>
          <w:rFonts w:hint="eastAsia" w:eastAsia="宋体" w:cs="Times New Roman"/>
          <w:b w:val="0"/>
          <w:bCs w:val="0"/>
          <w:i w:val="0"/>
          <w:iCs w:val="0"/>
          <w:color w:val="auto"/>
          <w:kern w:val="2"/>
          <w:sz w:val="21"/>
          <w:szCs w:val="24"/>
          <w:highlight w:val="none"/>
          <w:vertAlign w:val="baseline"/>
          <w:lang w:val="en-US" w:eastAsia="zh-CN" w:bidi="ar-SA"/>
        </w:rPr>
        <w:t xml:space="preserve">   </w:t>
      </w:r>
      <w:r>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t>符合下列情形之一的，采用单一来源方式采购。</w:t>
      </w:r>
    </w:p>
    <w:p>
      <w:pPr>
        <w:numPr>
          <w:ilvl w:val="0"/>
          <w:numId w:val="0"/>
        </w:numPr>
        <w:tabs>
          <w:tab w:val="left" w:pos="531"/>
        </w:tabs>
        <w:snapToGrid w:val="0"/>
        <w:spacing w:line="240" w:lineRule="auto"/>
        <w:ind w:leftChars="0"/>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pPr>
      <w:r>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tab/>
      </w:r>
      <w:r>
        <w:rPr>
          <w:rFonts w:hint="eastAsia" w:eastAsia="宋体" w:cs="Times New Roman"/>
          <w:b w:val="0"/>
          <w:bCs w:val="0"/>
          <w:i w:val="0"/>
          <w:iCs w:val="0"/>
          <w:color w:val="auto"/>
          <w:kern w:val="2"/>
          <w:sz w:val="21"/>
          <w:szCs w:val="24"/>
          <w:highlight w:val="none"/>
          <w:vertAlign w:val="baseline"/>
          <w:lang w:val="en-US" w:eastAsia="zh-CN" w:bidi="ar-SA"/>
        </w:rPr>
        <w:t xml:space="preserve">  </w:t>
      </w:r>
      <w:r>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t>1）在招标采购中，符合专业条件的供应商或者对招标文件作实质性响应的供应商只有一家的。</w:t>
      </w:r>
    </w:p>
    <w:p>
      <w:pPr>
        <w:numPr>
          <w:ilvl w:val="0"/>
          <w:numId w:val="0"/>
        </w:numPr>
        <w:tabs>
          <w:tab w:val="left" w:pos="531"/>
        </w:tabs>
        <w:snapToGrid w:val="0"/>
        <w:spacing w:line="240" w:lineRule="auto"/>
        <w:ind w:leftChars="0"/>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pPr>
      <w:r>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tab/>
      </w:r>
      <w:r>
        <w:rPr>
          <w:rFonts w:hint="eastAsia" w:eastAsia="宋体" w:cs="Times New Roman"/>
          <w:b w:val="0"/>
          <w:bCs w:val="0"/>
          <w:i w:val="0"/>
          <w:iCs w:val="0"/>
          <w:color w:val="auto"/>
          <w:kern w:val="2"/>
          <w:sz w:val="21"/>
          <w:szCs w:val="24"/>
          <w:highlight w:val="none"/>
          <w:vertAlign w:val="baseline"/>
          <w:lang w:val="en-US" w:eastAsia="zh-CN" w:bidi="ar-SA"/>
        </w:rPr>
        <w:t xml:space="preserve">  </w:t>
      </w:r>
      <w:r>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t>2）经公告或者邀请只有一家符合投标资格的供应人参加投标的。</w:t>
      </w:r>
    </w:p>
    <w:p>
      <w:pPr>
        <w:pStyle w:val="2"/>
        <w:rPr>
          <w:rFonts w:hint="eastAsia"/>
          <w:lang w:val="en-US" w:eastAsia="zh-CN"/>
        </w:rPr>
      </w:pPr>
    </w:p>
    <w:p>
      <w:pPr>
        <w:numPr>
          <w:ilvl w:val="0"/>
          <w:numId w:val="0"/>
        </w:numPr>
        <w:tabs>
          <w:tab w:val="left" w:pos="531"/>
        </w:tabs>
        <w:snapToGrid w:val="0"/>
        <w:spacing w:line="240" w:lineRule="auto"/>
        <w:ind w:leftChars="0"/>
        <w:rPr>
          <w:rFonts w:hint="eastAsia" w:ascii="Times New Roman" w:hAnsi="Times New Roman" w:eastAsia="宋体" w:cs="Times New Roman"/>
          <w:b/>
          <w:bCs/>
          <w:i w:val="0"/>
          <w:iCs w:val="0"/>
          <w:color w:val="auto"/>
          <w:kern w:val="2"/>
          <w:sz w:val="21"/>
          <w:szCs w:val="24"/>
          <w:highlight w:val="none"/>
          <w:vertAlign w:val="baseline"/>
          <w:lang w:val="en-US" w:eastAsia="zh-CN" w:bidi="ar-SA"/>
        </w:rPr>
      </w:pPr>
      <w:r>
        <w:rPr>
          <w:rFonts w:hint="eastAsia" w:eastAsia="宋体" w:cs="Times New Roman"/>
          <w:b/>
          <w:bCs/>
          <w:i w:val="0"/>
          <w:iCs w:val="0"/>
          <w:color w:val="auto"/>
          <w:kern w:val="2"/>
          <w:sz w:val="21"/>
          <w:szCs w:val="24"/>
          <w:highlight w:val="none"/>
          <w:vertAlign w:val="baseline"/>
          <w:lang w:val="en-US" w:eastAsia="zh-CN" w:bidi="ar-SA"/>
        </w:rPr>
        <w:t>三、</w:t>
      </w:r>
      <w:r>
        <w:rPr>
          <w:rFonts w:hint="eastAsia" w:ascii="Times New Roman" w:hAnsi="Times New Roman" w:eastAsia="宋体" w:cs="Times New Roman"/>
          <w:b/>
          <w:bCs/>
          <w:i w:val="0"/>
          <w:iCs w:val="0"/>
          <w:color w:val="auto"/>
          <w:kern w:val="2"/>
          <w:sz w:val="21"/>
          <w:szCs w:val="24"/>
          <w:highlight w:val="none"/>
          <w:vertAlign w:val="baseline"/>
          <w:lang w:val="en-US" w:eastAsia="zh-CN" w:bidi="ar-SA"/>
        </w:rPr>
        <w:t>采购程序</w:t>
      </w:r>
    </w:p>
    <w:p>
      <w:pPr>
        <w:numPr>
          <w:ilvl w:val="0"/>
          <w:numId w:val="0"/>
        </w:numPr>
        <w:tabs>
          <w:tab w:val="left" w:pos="531"/>
        </w:tabs>
        <w:snapToGrid w:val="0"/>
        <w:spacing w:line="240" w:lineRule="auto"/>
        <w:ind w:leftChars="0" w:firstLine="420" w:firstLineChars="200"/>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pPr>
      <w:r>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t>1. 竞争性谈判</w:t>
      </w:r>
    </w:p>
    <w:p>
      <w:pPr>
        <w:numPr>
          <w:ilvl w:val="0"/>
          <w:numId w:val="0"/>
        </w:numPr>
        <w:tabs>
          <w:tab w:val="left" w:pos="531"/>
        </w:tabs>
        <w:snapToGrid w:val="0"/>
        <w:spacing w:line="240" w:lineRule="auto"/>
        <w:ind w:leftChars="0" w:firstLine="630" w:firstLineChars="300"/>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pPr>
      <w:r>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t>1.1评审原则：符合采购要求，最终报价最低价为价格评议项基准价，价格分计算公式不变。</w:t>
      </w:r>
    </w:p>
    <w:p>
      <w:pPr>
        <w:numPr>
          <w:ilvl w:val="0"/>
          <w:numId w:val="0"/>
        </w:numPr>
        <w:tabs>
          <w:tab w:val="left" w:pos="531"/>
        </w:tabs>
        <w:snapToGrid w:val="0"/>
        <w:spacing w:line="240" w:lineRule="auto"/>
        <w:ind w:leftChars="0" w:firstLine="630" w:firstLineChars="300"/>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pPr>
      <w:r>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t>1.2 成立谈判小组。谈判小组由5人组成。</w:t>
      </w:r>
    </w:p>
    <w:p>
      <w:pPr>
        <w:numPr>
          <w:ilvl w:val="0"/>
          <w:numId w:val="0"/>
        </w:numPr>
        <w:tabs>
          <w:tab w:val="left" w:pos="531"/>
        </w:tabs>
        <w:snapToGrid w:val="0"/>
        <w:spacing w:line="240" w:lineRule="auto"/>
        <w:ind w:leftChars="0" w:firstLine="630" w:firstLineChars="300"/>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pPr>
      <w:r>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t>1.3谈判小组将与符合相应资格条件的供应商进行谈判；</w:t>
      </w:r>
    </w:p>
    <w:p>
      <w:pPr>
        <w:numPr>
          <w:ilvl w:val="0"/>
          <w:numId w:val="0"/>
        </w:numPr>
        <w:tabs>
          <w:tab w:val="left" w:pos="531"/>
        </w:tabs>
        <w:snapToGrid w:val="0"/>
        <w:spacing w:line="240" w:lineRule="auto"/>
        <w:ind w:left="210" w:leftChars="100" w:firstLine="420" w:firstLineChars="200"/>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pPr>
      <w:r>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t>1.4招标人与供应商应当遵循相关法规规定的原则，在保证符合采购项目服务内容和质量的基础上进行采购；</w:t>
      </w:r>
    </w:p>
    <w:p>
      <w:pPr>
        <w:numPr>
          <w:ilvl w:val="0"/>
          <w:numId w:val="0"/>
        </w:numPr>
        <w:tabs>
          <w:tab w:val="left" w:pos="531"/>
        </w:tabs>
        <w:snapToGrid w:val="0"/>
        <w:spacing w:line="240" w:lineRule="auto"/>
        <w:ind w:leftChars="0" w:firstLine="630" w:firstLineChars="300"/>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pPr>
      <w:r>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t>1.5</w:t>
      </w:r>
      <w:r>
        <w:rPr>
          <w:rFonts w:hint="eastAsia" w:ascii="Times New Roman" w:hAnsi="Times New Roman" w:eastAsia="宋体" w:cs="Times New Roman"/>
          <w:b w:val="0"/>
          <w:bCs w:val="0"/>
          <w:i w:val="0"/>
          <w:iCs w:val="0"/>
          <w:color w:val="FF0000"/>
          <w:kern w:val="2"/>
          <w:sz w:val="21"/>
          <w:szCs w:val="24"/>
          <w:highlight w:val="none"/>
          <w:vertAlign w:val="baseline"/>
          <w:lang w:val="en-US" w:eastAsia="zh-CN" w:bidi="ar-SA"/>
        </w:rPr>
        <w:t>供应商最多共有三次报价机会（含初始报价）。谈判小组可视谈判情况，随时终止谈判；</w:t>
      </w:r>
    </w:p>
    <w:p>
      <w:pPr>
        <w:numPr>
          <w:ilvl w:val="0"/>
          <w:numId w:val="0"/>
        </w:numPr>
        <w:tabs>
          <w:tab w:val="left" w:pos="531"/>
        </w:tabs>
        <w:snapToGrid w:val="0"/>
        <w:spacing w:line="240" w:lineRule="auto"/>
        <w:ind w:left="210" w:leftChars="100" w:firstLine="420" w:firstLineChars="200"/>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pPr>
      <w:r>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t>1.6谈判结束后，谈判小组应当要求参加谈判的供应商在规定时间内进行最后承诺、填写并提交《最终报价单》（含现场承诺内容）。</w:t>
      </w:r>
    </w:p>
    <w:p>
      <w:pPr>
        <w:numPr>
          <w:ilvl w:val="0"/>
          <w:numId w:val="0"/>
        </w:numPr>
        <w:tabs>
          <w:tab w:val="left" w:pos="531"/>
        </w:tabs>
        <w:snapToGrid w:val="0"/>
        <w:spacing w:line="240" w:lineRule="auto"/>
        <w:ind w:leftChars="0" w:firstLine="630" w:firstLineChars="300"/>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pPr>
      <w:r>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t>1.7成交供应商确定后，招标人向成交供应商发出《中选通知书》。</w:t>
      </w:r>
    </w:p>
    <w:p>
      <w:pPr>
        <w:numPr>
          <w:ilvl w:val="0"/>
          <w:numId w:val="0"/>
        </w:numPr>
        <w:tabs>
          <w:tab w:val="left" w:pos="531"/>
        </w:tabs>
        <w:snapToGrid w:val="0"/>
        <w:spacing w:line="240" w:lineRule="auto"/>
        <w:ind w:leftChars="0" w:firstLine="630" w:firstLineChars="300"/>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pPr>
      <w:r>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t>1.8《中选通知书》是合同的一个组成部分。</w:t>
      </w:r>
    </w:p>
    <w:p>
      <w:pPr>
        <w:numPr>
          <w:ilvl w:val="0"/>
          <w:numId w:val="0"/>
        </w:numPr>
        <w:tabs>
          <w:tab w:val="left" w:pos="531"/>
        </w:tabs>
        <w:snapToGrid w:val="0"/>
        <w:spacing w:line="240" w:lineRule="auto"/>
        <w:ind w:left="210" w:leftChars="100" w:firstLine="420" w:firstLineChars="200"/>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pPr>
      <w:r>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t>1.9若最终报价相同，则抽签决定中选供应方。抽签原则：大号中标。抽签顺序：以接收文件时文件上传时间的顺序为准（未出席现场谈判的供应商由招标人代表代抽）。</w:t>
      </w:r>
    </w:p>
    <w:p>
      <w:pPr>
        <w:numPr>
          <w:ilvl w:val="0"/>
          <w:numId w:val="0"/>
        </w:numPr>
        <w:tabs>
          <w:tab w:val="left" w:pos="531"/>
        </w:tabs>
        <w:snapToGrid w:val="0"/>
        <w:spacing w:line="240" w:lineRule="auto"/>
        <w:ind w:leftChars="0" w:firstLine="420" w:firstLineChars="200"/>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pPr>
      <w:r>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t>2. 单一来源采购</w:t>
      </w:r>
    </w:p>
    <w:p>
      <w:pPr>
        <w:numPr>
          <w:ilvl w:val="0"/>
          <w:numId w:val="0"/>
        </w:numPr>
        <w:tabs>
          <w:tab w:val="left" w:pos="531"/>
        </w:tabs>
        <w:snapToGrid w:val="0"/>
        <w:spacing w:line="240" w:lineRule="auto"/>
        <w:ind w:leftChars="0" w:firstLine="630" w:firstLineChars="300"/>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pPr>
      <w:r>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t>2.1成立谈判小组。谈判小组由三人及以上的单数组成。</w:t>
      </w:r>
    </w:p>
    <w:p>
      <w:pPr>
        <w:numPr>
          <w:ilvl w:val="0"/>
          <w:numId w:val="0"/>
        </w:numPr>
        <w:tabs>
          <w:tab w:val="left" w:pos="531"/>
        </w:tabs>
        <w:snapToGrid w:val="0"/>
        <w:spacing w:line="240" w:lineRule="auto"/>
        <w:ind w:leftChars="0" w:firstLine="630" w:firstLineChars="300"/>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pPr>
      <w:r>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t>2.2谈判小组从确定符合相应资格条件的供应商参加谈判。</w:t>
      </w:r>
    </w:p>
    <w:p>
      <w:pPr>
        <w:numPr>
          <w:ilvl w:val="0"/>
          <w:numId w:val="0"/>
        </w:numPr>
        <w:tabs>
          <w:tab w:val="left" w:pos="531"/>
        </w:tabs>
        <w:snapToGrid w:val="0"/>
        <w:spacing w:line="240" w:lineRule="auto"/>
        <w:ind w:left="210" w:leftChars="100" w:firstLine="420" w:firstLineChars="200"/>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pPr>
      <w:r>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t>2.3招标人与供应商应当遵循相关法规规定的原则，在保证采购项目质量和双方商定合理价格的基础上进行采购。</w:t>
      </w:r>
    </w:p>
    <w:p>
      <w:pPr>
        <w:numPr>
          <w:ilvl w:val="0"/>
          <w:numId w:val="0"/>
        </w:numPr>
        <w:tabs>
          <w:tab w:val="left" w:pos="531"/>
        </w:tabs>
        <w:snapToGrid w:val="0"/>
        <w:spacing w:line="240" w:lineRule="auto"/>
        <w:ind w:left="210" w:leftChars="100" w:firstLine="420" w:firstLineChars="200"/>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pPr>
      <w:r>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t>2.4谈判结束后，谈判小组应当要求参加谈判的供应商在规定时间内进行最后报价、填写并提交《最终报价》及《现场承诺书》。</w:t>
      </w:r>
    </w:p>
    <w:p>
      <w:pPr>
        <w:numPr>
          <w:ilvl w:val="0"/>
          <w:numId w:val="0"/>
        </w:numPr>
        <w:tabs>
          <w:tab w:val="left" w:pos="531"/>
        </w:tabs>
        <w:snapToGrid w:val="0"/>
        <w:spacing w:line="240" w:lineRule="auto"/>
        <w:ind w:leftChars="0" w:firstLine="630" w:firstLineChars="300"/>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sectPr>
          <w:footerReference r:id="rId4" w:type="default"/>
          <w:pgSz w:w="11907" w:h="16840"/>
          <w:pgMar w:top="1304" w:right="567" w:bottom="1304" w:left="1077" w:header="851" w:footer="992" w:gutter="0"/>
          <w:pgNumType w:fmt="decimal" w:start="1"/>
          <w:cols w:space="720" w:num="1"/>
          <w:rtlGutter w:val="0"/>
        </w:sectPr>
      </w:pPr>
      <w:r>
        <w:rPr>
          <w:rFonts w:hint="eastAsia" w:ascii="Times New Roman" w:hAnsi="Times New Roman" w:eastAsia="宋体" w:cs="Times New Roman"/>
          <w:b w:val="0"/>
          <w:bCs w:val="0"/>
          <w:i w:val="0"/>
          <w:iCs w:val="0"/>
          <w:color w:val="auto"/>
          <w:kern w:val="2"/>
          <w:sz w:val="21"/>
          <w:szCs w:val="24"/>
          <w:highlight w:val="none"/>
          <w:vertAlign w:val="baseline"/>
          <w:lang w:val="en-US" w:eastAsia="zh-CN" w:bidi="ar-SA"/>
        </w:rPr>
        <w:t>2.5成交供应商确定后，招标人将向成交供应商发出《成交通知书》</w:t>
      </w:r>
    </w:p>
    <w:p>
      <w:pPr>
        <w:widowControl/>
        <w:spacing w:line="360" w:lineRule="auto"/>
        <w:jc w:val="center"/>
        <w:rPr>
          <w:rFonts w:ascii="方正小标宋简体" w:hAnsi="方正小标宋简体" w:eastAsia="方正小标宋简体" w:cs="方正小标宋简体"/>
          <w:bCs/>
          <w:kern w:val="0"/>
          <w:sz w:val="28"/>
          <w:szCs w:val="28"/>
        </w:rPr>
      </w:pPr>
      <w:r>
        <w:rPr>
          <w:rFonts w:hint="eastAsia" w:ascii="宋体" w:hAnsi="宋体"/>
          <w:b/>
          <w:sz w:val="32"/>
          <w:szCs w:val="32"/>
        </w:rPr>
        <w:t>第</w:t>
      </w:r>
      <w:r>
        <w:rPr>
          <w:rFonts w:hint="eastAsia" w:ascii="宋体" w:hAnsi="宋体"/>
          <w:b/>
          <w:sz w:val="32"/>
          <w:szCs w:val="32"/>
          <w:lang w:val="en-US" w:eastAsia="zh-CN"/>
        </w:rPr>
        <w:t>五</w:t>
      </w:r>
      <w:r>
        <w:rPr>
          <w:rFonts w:hint="eastAsia" w:ascii="宋体" w:hAnsi="宋体"/>
          <w:b/>
          <w:sz w:val="32"/>
          <w:szCs w:val="32"/>
        </w:rPr>
        <w:t>部分：合同条款及格式</w:t>
      </w:r>
      <w:bookmarkEnd w:id="50"/>
    </w:p>
    <w:p>
      <w:pPr>
        <w:numPr>
          <w:ilvl w:val="0"/>
          <w:numId w:val="0"/>
        </w:numPr>
        <w:spacing w:line="360" w:lineRule="auto"/>
        <w:ind w:leftChars="235"/>
        <w:jc w:val="center"/>
        <w:rPr>
          <w:rFonts w:hint="default" w:ascii="宋体" w:hAnsi="宋体" w:eastAsia="宋体" w:cs="Times New Roman"/>
          <w:szCs w:val="21"/>
          <w:lang w:val="en-US" w:eastAsia="zh-CN"/>
        </w:rPr>
      </w:pPr>
      <w:bookmarkStart w:id="54" w:name="_Toc17198"/>
      <w:r>
        <w:rPr>
          <w:rFonts w:hint="eastAsia" w:ascii="宋体" w:hAnsi="宋体" w:eastAsia="宋体" w:cs="Times New Roman"/>
          <w:szCs w:val="21"/>
          <w:lang w:val="en-US" w:eastAsia="zh-CN"/>
        </w:rPr>
        <w:t>（后根据招标结果补充拟定）</w:t>
      </w:r>
    </w:p>
    <w:p>
      <w:pPr>
        <w:spacing w:before="312" w:beforeLines="100" w:after="312" w:afterLines="100" w:line="360" w:lineRule="auto"/>
        <w:jc w:val="both"/>
        <w:outlineLvl w:val="0"/>
        <w:rPr>
          <w:rFonts w:hint="eastAsia"/>
          <w:b/>
          <w:sz w:val="32"/>
          <w:szCs w:val="32"/>
        </w:rPr>
      </w:pPr>
    </w:p>
    <w:p>
      <w:pPr>
        <w:spacing w:before="312" w:beforeLines="100" w:after="312" w:afterLines="100" w:line="360" w:lineRule="auto"/>
        <w:jc w:val="center"/>
        <w:outlineLvl w:val="0"/>
        <w:rPr>
          <w:rFonts w:hint="eastAsia"/>
          <w:b/>
          <w:sz w:val="32"/>
          <w:szCs w:val="32"/>
        </w:rPr>
      </w:pPr>
    </w:p>
    <w:p>
      <w:pPr>
        <w:spacing w:before="312" w:beforeLines="100" w:after="312" w:afterLines="100" w:line="360" w:lineRule="auto"/>
        <w:jc w:val="center"/>
        <w:outlineLvl w:val="0"/>
        <w:rPr>
          <w:rFonts w:hint="eastAsia"/>
          <w:b/>
          <w:sz w:val="32"/>
          <w:szCs w:val="32"/>
        </w:rPr>
      </w:pPr>
    </w:p>
    <w:p>
      <w:pPr>
        <w:spacing w:before="312" w:beforeLines="100" w:after="312" w:afterLines="100" w:line="360" w:lineRule="auto"/>
        <w:jc w:val="center"/>
        <w:outlineLvl w:val="0"/>
        <w:rPr>
          <w:rFonts w:hint="eastAsia"/>
          <w:b/>
          <w:sz w:val="32"/>
          <w:szCs w:val="32"/>
        </w:rPr>
      </w:pPr>
    </w:p>
    <w:p>
      <w:pPr>
        <w:spacing w:before="312" w:beforeLines="100" w:after="312" w:afterLines="100" w:line="360" w:lineRule="auto"/>
        <w:jc w:val="center"/>
        <w:outlineLvl w:val="0"/>
        <w:rPr>
          <w:rFonts w:hint="eastAsia"/>
          <w:b/>
          <w:sz w:val="32"/>
          <w:szCs w:val="32"/>
        </w:rPr>
      </w:pPr>
    </w:p>
    <w:p>
      <w:pPr>
        <w:spacing w:before="312" w:beforeLines="100" w:after="312" w:afterLines="100" w:line="360" w:lineRule="auto"/>
        <w:jc w:val="center"/>
        <w:outlineLvl w:val="0"/>
        <w:rPr>
          <w:rFonts w:hint="eastAsia"/>
          <w:b/>
          <w:sz w:val="32"/>
          <w:szCs w:val="32"/>
        </w:rPr>
      </w:pPr>
    </w:p>
    <w:p>
      <w:pPr>
        <w:spacing w:before="312" w:beforeLines="100" w:after="312" w:afterLines="100" w:line="360" w:lineRule="auto"/>
        <w:jc w:val="center"/>
        <w:outlineLvl w:val="0"/>
        <w:rPr>
          <w:rFonts w:hint="eastAsia"/>
          <w:b/>
          <w:sz w:val="32"/>
          <w:szCs w:val="32"/>
        </w:rPr>
      </w:pPr>
    </w:p>
    <w:p>
      <w:pPr>
        <w:spacing w:before="312" w:beforeLines="100" w:after="312" w:afterLines="100" w:line="360" w:lineRule="auto"/>
        <w:jc w:val="center"/>
        <w:outlineLvl w:val="0"/>
        <w:rPr>
          <w:rFonts w:hint="eastAsia"/>
          <w:b/>
          <w:sz w:val="32"/>
          <w:szCs w:val="32"/>
        </w:rPr>
      </w:pPr>
    </w:p>
    <w:p>
      <w:pPr>
        <w:spacing w:before="312" w:beforeLines="100" w:after="312" w:afterLines="100" w:line="360" w:lineRule="auto"/>
        <w:jc w:val="center"/>
        <w:outlineLvl w:val="0"/>
        <w:rPr>
          <w:rFonts w:hint="eastAsia"/>
          <w:b/>
          <w:sz w:val="32"/>
          <w:szCs w:val="32"/>
        </w:rPr>
      </w:pPr>
    </w:p>
    <w:p>
      <w:pPr>
        <w:spacing w:before="312" w:beforeLines="100" w:after="312" w:afterLines="100" w:line="360" w:lineRule="auto"/>
        <w:jc w:val="center"/>
        <w:outlineLvl w:val="0"/>
        <w:rPr>
          <w:rFonts w:hint="eastAsia"/>
          <w:b/>
          <w:sz w:val="32"/>
          <w:szCs w:val="32"/>
        </w:rPr>
      </w:pPr>
    </w:p>
    <w:p>
      <w:pPr>
        <w:spacing w:before="312" w:beforeLines="100" w:after="312" w:afterLines="100" w:line="360" w:lineRule="auto"/>
        <w:jc w:val="center"/>
        <w:outlineLvl w:val="0"/>
        <w:rPr>
          <w:rFonts w:hint="eastAsia"/>
          <w:b/>
          <w:sz w:val="32"/>
          <w:szCs w:val="32"/>
        </w:rPr>
      </w:pPr>
    </w:p>
    <w:p>
      <w:pPr>
        <w:spacing w:before="312" w:beforeLines="100" w:after="312" w:afterLines="100" w:line="360" w:lineRule="auto"/>
        <w:jc w:val="center"/>
        <w:outlineLvl w:val="0"/>
        <w:rPr>
          <w:rFonts w:hint="eastAsia"/>
          <w:b/>
          <w:sz w:val="32"/>
          <w:szCs w:val="32"/>
        </w:rPr>
      </w:pPr>
    </w:p>
    <w:p>
      <w:pPr>
        <w:spacing w:before="312" w:beforeLines="100" w:after="312" w:afterLines="100" w:line="360" w:lineRule="auto"/>
        <w:jc w:val="center"/>
        <w:outlineLvl w:val="0"/>
        <w:rPr>
          <w:rFonts w:hint="eastAsia"/>
          <w:b/>
          <w:sz w:val="32"/>
          <w:szCs w:val="32"/>
        </w:rPr>
      </w:pPr>
    </w:p>
    <w:p>
      <w:pPr>
        <w:spacing w:before="312" w:beforeLines="100" w:after="312" w:afterLines="100" w:line="360" w:lineRule="auto"/>
        <w:jc w:val="center"/>
        <w:outlineLvl w:val="0"/>
        <w:rPr>
          <w:rFonts w:hint="eastAsia"/>
          <w:b/>
          <w:sz w:val="32"/>
          <w:szCs w:val="32"/>
        </w:rPr>
      </w:pPr>
    </w:p>
    <w:p>
      <w:pPr>
        <w:spacing w:before="312" w:beforeLines="100" w:after="312" w:afterLines="100" w:line="360" w:lineRule="auto"/>
        <w:jc w:val="center"/>
        <w:outlineLvl w:val="0"/>
        <w:rPr>
          <w:rFonts w:ascii="仿宋" w:hAnsi="仿宋" w:eastAsia="仿宋"/>
          <w:sz w:val="32"/>
          <w:szCs w:val="32"/>
        </w:rPr>
      </w:pPr>
      <w:r>
        <w:rPr>
          <w:rFonts w:hint="eastAsia"/>
          <w:b/>
          <w:sz w:val="32"/>
          <w:szCs w:val="32"/>
        </w:rPr>
        <w:t>第</w:t>
      </w:r>
      <w:r>
        <w:rPr>
          <w:rFonts w:hint="eastAsia"/>
          <w:b/>
          <w:sz w:val="32"/>
          <w:szCs w:val="32"/>
          <w:lang w:val="en-US" w:eastAsia="zh-CN"/>
        </w:rPr>
        <w:t>六</w:t>
      </w:r>
      <w:r>
        <w:rPr>
          <w:rFonts w:hint="eastAsia"/>
          <w:b/>
          <w:sz w:val="32"/>
          <w:szCs w:val="32"/>
        </w:rPr>
        <w:t>部分：参考附件</w:t>
      </w:r>
      <w:bookmarkEnd w:id="54"/>
    </w:p>
    <w:p>
      <w:pPr>
        <w:spacing w:line="0" w:lineRule="atLeast"/>
        <w:outlineLvl w:val="1"/>
        <w:rPr>
          <w:rFonts w:ascii="宋体" w:hAnsi="宋体"/>
        </w:rPr>
      </w:pPr>
      <w:bookmarkStart w:id="55" w:name="_Toc7610"/>
      <w:r>
        <w:rPr>
          <w:rFonts w:hint="eastAsia" w:ascii="宋体" w:hAnsi="宋体"/>
          <w:szCs w:val="21"/>
        </w:rPr>
        <w:t>附件1：</w:t>
      </w:r>
      <w:r>
        <w:rPr>
          <w:rFonts w:hint="eastAsia" w:ascii="宋体" w:hAnsi="宋体"/>
        </w:rPr>
        <w:t>报名回函</w:t>
      </w:r>
      <w:bookmarkEnd w:id="55"/>
    </w:p>
    <w:p>
      <w:pPr>
        <w:pStyle w:val="13"/>
      </w:pPr>
    </w:p>
    <w:p>
      <w:pPr>
        <w:pStyle w:val="14"/>
        <w:jc w:val="center"/>
        <w:rPr>
          <w:rFonts w:hint="eastAsia" w:ascii="宋体" w:hAnsi="宋体" w:eastAsia="宋体" w:cs="宋体"/>
          <w:sz w:val="32"/>
          <w:szCs w:val="32"/>
        </w:rPr>
      </w:pPr>
      <w:r>
        <w:rPr>
          <w:rStyle w:val="21"/>
          <w:rFonts w:hint="eastAsia" w:ascii="宋体" w:hAnsi="宋体" w:eastAsia="宋体" w:cs="宋体"/>
          <w:sz w:val="32"/>
          <w:szCs w:val="32"/>
        </w:rPr>
        <w:t>关于确认参加_________________项目投标的回函</w:t>
      </w:r>
    </w:p>
    <w:p>
      <w:pPr>
        <w:pStyle w:val="14"/>
        <w:rPr>
          <w:rFonts w:ascii="微软雅黑" w:hAnsi="微软雅黑" w:eastAsia="微软雅黑"/>
          <w:sz w:val="18"/>
          <w:szCs w:val="18"/>
        </w:rPr>
      </w:pPr>
    </w:p>
    <w:p>
      <w:pPr>
        <w:pStyle w:val="14"/>
        <w:rPr>
          <w:rFonts w:ascii="微软雅黑" w:hAnsi="微软雅黑" w:eastAsia="微软雅黑"/>
          <w:sz w:val="18"/>
          <w:szCs w:val="18"/>
        </w:rPr>
      </w:pPr>
    </w:p>
    <w:p>
      <w:pPr>
        <w:pStyle w:val="14"/>
        <w:rPr>
          <w:rFonts w:ascii="仿宋" w:hAnsi="仿宋" w:eastAsia="仿宋" w:cs="Times New Roman"/>
          <w:bCs/>
          <w:kern w:val="2"/>
          <w:sz w:val="28"/>
          <w:szCs w:val="28"/>
        </w:rPr>
      </w:pPr>
      <w:r>
        <w:rPr>
          <w:rFonts w:hint="eastAsia" w:ascii="仿宋" w:hAnsi="仿宋" w:eastAsia="仿宋" w:cs="Times New Roman"/>
          <w:bCs/>
          <w:kern w:val="2"/>
          <w:sz w:val="28"/>
          <w:szCs w:val="28"/>
        </w:rPr>
        <w:t>深圳会展中心管理有限责任公司：</w:t>
      </w:r>
    </w:p>
    <w:p>
      <w:pPr>
        <w:pStyle w:val="14"/>
        <w:spacing w:after="240"/>
        <w:ind w:firstLine="616" w:firstLineChars="220"/>
        <w:rPr>
          <w:rFonts w:ascii="仿宋" w:hAnsi="仿宋" w:eastAsia="仿宋" w:cs="Times New Roman"/>
          <w:bCs/>
          <w:color w:val="auto"/>
          <w:kern w:val="2"/>
          <w:sz w:val="28"/>
          <w:szCs w:val="28"/>
        </w:rPr>
      </w:pPr>
      <w:r>
        <w:rPr>
          <w:rFonts w:hint="eastAsia" w:ascii="仿宋" w:hAnsi="仿宋" w:eastAsia="仿宋" w:cs="Times New Roman"/>
          <w:bCs/>
          <w:kern w:val="2"/>
          <w:sz w:val="28"/>
          <w:szCs w:val="28"/>
        </w:rPr>
        <w:t>我公司符合</w:t>
      </w:r>
      <w:r>
        <w:rPr>
          <w:rFonts w:hint="eastAsia" w:ascii="仿宋" w:hAnsi="仿宋" w:eastAsia="仿宋" w:cs="Times New Roman"/>
          <w:b/>
          <w:kern w:val="2"/>
          <w:sz w:val="28"/>
          <w:szCs w:val="28"/>
        </w:rPr>
        <w:t>_</w:t>
      </w:r>
      <w:r>
        <w:rPr>
          <w:rFonts w:ascii="仿宋" w:hAnsi="仿宋" w:eastAsia="仿宋" w:cs="Times New Roman"/>
          <w:b/>
          <w:kern w:val="2"/>
          <w:sz w:val="28"/>
          <w:szCs w:val="28"/>
        </w:rPr>
        <w:t>________________</w:t>
      </w:r>
      <w:r>
        <w:rPr>
          <w:rFonts w:hint="eastAsia" w:ascii="仿宋" w:hAnsi="仿宋" w:eastAsia="仿宋" w:cs="Times New Roman"/>
          <w:b/>
          <w:kern w:val="2"/>
          <w:sz w:val="28"/>
          <w:szCs w:val="28"/>
        </w:rPr>
        <w:t>项目</w:t>
      </w:r>
      <w:r>
        <w:rPr>
          <w:rFonts w:hint="eastAsia" w:ascii="仿宋" w:hAnsi="仿宋" w:eastAsia="仿宋" w:cs="Times New Roman"/>
          <w:bCs/>
          <w:kern w:val="2"/>
          <w:sz w:val="28"/>
          <w:szCs w:val="28"/>
        </w:rPr>
        <w:t>的资质条件及项目要求，确定按时、按要求提交本项目投标文件</w:t>
      </w:r>
      <w:r>
        <w:rPr>
          <w:rFonts w:hint="eastAsia" w:ascii="仿宋" w:hAnsi="仿宋" w:eastAsia="仿宋" w:cs="Times New Roman"/>
          <w:bCs/>
          <w:color w:val="auto"/>
          <w:kern w:val="2"/>
          <w:sz w:val="28"/>
          <w:szCs w:val="28"/>
        </w:rPr>
        <w:t>。</w:t>
      </w:r>
    </w:p>
    <w:p>
      <w:pPr>
        <w:pStyle w:val="14"/>
        <w:spacing w:after="240"/>
        <w:ind w:firstLine="616" w:firstLineChars="220"/>
        <w:rPr>
          <w:rFonts w:ascii="仿宋" w:hAnsi="仿宋" w:eastAsia="仿宋"/>
          <w:color w:val="auto"/>
          <w:sz w:val="28"/>
          <w:szCs w:val="28"/>
        </w:rPr>
      </w:pPr>
      <w:r>
        <w:rPr>
          <w:rFonts w:hint="eastAsia" w:ascii="仿宋" w:hAnsi="仿宋" w:eastAsia="仿宋"/>
          <w:color w:val="auto"/>
          <w:sz w:val="28"/>
          <w:szCs w:val="28"/>
        </w:rPr>
        <w:t>联 系 人：</w:t>
      </w:r>
      <w:r>
        <w:rPr>
          <w:rFonts w:hint="eastAsia" w:ascii="仿宋" w:hAnsi="仿宋" w:eastAsia="仿宋"/>
          <w:color w:val="auto"/>
          <w:sz w:val="28"/>
          <w:szCs w:val="28"/>
          <w:u w:val="single"/>
        </w:rPr>
        <w:t xml:space="preserve">                </w:t>
      </w:r>
      <w:r>
        <w:rPr>
          <w:rFonts w:hint="eastAsia" w:ascii="仿宋" w:hAnsi="仿宋" w:eastAsia="仿宋"/>
          <w:color w:val="auto"/>
        </w:rPr>
        <w:t>（</w:t>
      </w:r>
      <w:r>
        <w:rPr>
          <w:rFonts w:hint="eastAsia" w:ascii="仿宋" w:hAnsi="仿宋" w:eastAsia="仿宋"/>
          <w:b/>
          <w:bCs/>
          <w:color w:val="auto"/>
        </w:rPr>
        <w:t>必须为本项目的授权代表</w:t>
      </w:r>
      <w:r>
        <w:rPr>
          <w:rFonts w:hint="eastAsia" w:ascii="仿宋" w:hAnsi="仿宋" w:eastAsia="仿宋"/>
          <w:color w:val="auto"/>
        </w:rPr>
        <w:t>）</w:t>
      </w:r>
    </w:p>
    <w:p>
      <w:pPr>
        <w:pStyle w:val="14"/>
        <w:spacing w:after="240"/>
        <w:ind w:firstLine="616" w:firstLineChars="220"/>
        <w:rPr>
          <w:rFonts w:ascii="仿宋" w:hAnsi="仿宋" w:eastAsia="仿宋"/>
          <w:color w:val="auto"/>
          <w:sz w:val="28"/>
          <w:szCs w:val="28"/>
        </w:rPr>
      </w:pPr>
      <w:r>
        <w:rPr>
          <w:rFonts w:hint="eastAsia" w:ascii="仿宋" w:hAnsi="仿宋" w:eastAsia="仿宋"/>
          <w:color w:val="auto"/>
          <w:sz w:val="28"/>
          <w:szCs w:val="28"/>
        </w:rPr>
        <w:t>手机号码：</w:t>
      </w:r>
      <w:r>
        <w:rPr>
          <w:rFonts w:hint="eastAsia" w:ascii="仿宋" w:hAnsi="仿宋" w:eastAsia="仿宋"/>
          <w:color w:val="auto"/>
          <w:sz w:val="28"/>
          <w:szCs w:val="28"/>
          <w:u w:val="single"/>
        </w:rPr>
        <w:t xml:space="preserve">                </w:t>
      </w:r>
    </w:p>
    <w:p>
      <w:pPr>
        <w:pStyle w:val="14"/>
        <w:spacing w:after="240"/>
        <w:ind w:firstLine="616" w:firstLineChars="220"/>
        <w:rPr>
          <w:rFonts w:ascii="仿宋" w:hAnsi="仿宋" w:eastAsia="仿宋"/>
          <w:color w:val="auto"/>
          <w:sz w:val="28"/>
          <w:szCs w:val="28"/>
        </w:rPr>
      </w:pPr>
      <w:r>
        <w:rPr>
          <w:rFonts w:hint="eastAsia" w:ascii="仿宋" w:hAnsi="仿宋" w:eastAsia="仿宋"/>
          <w:color w:val="auto"/>
          <w:sz w:val="28"/>
          <w:szCs w:val="28"/>
        </w:rPr>
        <w:t>办公电话：</w:t>
      </w:r>
      <w:r>
        <w:rPr>
          <w:rFonts w:hint="eastAsia" w:ascii="仿宋" w:hAnsi="仿宋" w:eastAsia="仿宋"/>
          <w:color w:val="auto"/>
          <w:sz w:val="28"/>
          <w:szCs w:val="28"/>
          <w:u w:val="single"/>
        </w:rPr>
        <w:t xml:space="preserve">                </w:t>
      </w:r>
      <w:r>
        <w:rPr>
          <w:rFonts w:hint="eastAsia" w:ascii="仿宋" w:hAnsi="仿宋" w:eastAsia="仿宋"/>
          <w:color w:val="auto"/>
        </w:rPr>
        <w:t>（</w:t>
      </w:r>
      <w:r>
        <w:rPr>
          <w:rFonts w:hint="eastAsia" w:ascii="仿宋" w:hAnsi="仿宋" w:eastAsia="仿宋"/>
          <w:b/>
          <w:color w:val="auto"/>
        </w:rPr>
        <w:t>固定电话</w:t>
      </w:r>
      <w:r>
        <w:rPr>
          <w:rFonts w:hint="eastAsia" w:ascii="仿宋" w:hAnsi="仿宋" w:eastAsia="仿宋"/>
          <w:color w:val="auto"/>
        </w:rPr>
        <w:t>）</w:t>
      </w:r>
    </w:p>
    <w:p>
      <w:pPr>
        <w:pStyle w:val="14"/>
        <w:spacing w:after="240"/>
        <w:ind w:firstLine="616" w:firstLineChars="220"/>
        <w:rPr>
          <w:rFonts w:ascii="仿宋" w:hAnsi="仿宋" w:eastAsia="仿宋"/>
          <w:color w:val="auto"/>
          <w:sz w:val="28"/>
          <w:szCs w:val="28"/>
        </w:rPr>
      </w:pPr>
      <w:r>
        <w:rPr>
          <w:rFonts w:hint="eastAsia" w:ascii="仿宋" w:hAnsi="仿宋" w:eastAsia="仿宋"/>
          <w:color w:val="auto"/>
          <w:sz w:val="28"/>
          <w:szCs w:val="28"/>
        </w:rPr>
        <w:t>电子邮箱：</w:t>
      </w:r>
      <w:r>
        <w:rPr>
          <w:rFonts w:hint="eastAsia" w:ascii="仿宋" w:hAnsi="仿宋" w:eastAsia="仿宋"/>
          <w:color w:val="auto"/>
          <w:sz w:val="28"/>
          <w:szCs w:val="28"/>
          <w:u w:val="single"/>
        </w:rPr>
        <w:t xml:space="preserve">                </w:t>
      </w:r>
      <w:r>
        <w:rPr>
          <w:rFonts w:hint="eastAsia" w:ascii="仿宋" w:hAnsi="仿宋" w:eastAsia="仿宋"/>
          <w:color w:val="auto"/>
        </w:rPr>
        <w:t>（</w:t>
      </w:r>
      <w:r>
        <w:rPr>
          <w:rFonts w:hint="eastAsia" w:ascii="仿宋" w:hAnsi="仿宋" w:eastAsia="仿宋"/>
          <w:b/>
          <w:bCs/>
          <w:color w:val="auto"/>
        </w:rPr>
        <w:t>所有往来文件需通过此邮箱收发</w:t>
      </w:r>
      <w:r>
        <w:rPr>
          <w:rFonts w:hint="eastAsia" w:ascii="仿宋" w:hAnsi="仿宋" w:eastAsia="仿宋"/>
          <w:color w:val="auto"/>
        </w:rPr>
        <w:t>）</w:t>
      </w:r>
    </w:p>
    <w:p>
      <w:pPr>
        <w:pStyle w:val="14"/>
        <w:spacing w:after="240"/>
        <w:ind w:firstLine="616" w:firstLineChars="220"/>
        <w:rPr>
          <w:rFonts w:ascii="仿宋" w:hAnsi="仿宋" w:eastAsia="仿宋"/>
          <w:sz w:val="28"/>
          <w:szCs w:val="28"/>
        </w:rPr>
      </w:pPr>
    </w:p>
    <w:p>
      <w:pPr>
        <w:pStyle w:val="14"/>
        <w:jc w:val="right"/>
        <w:rPr>
          <w:rFonts w:ascii="仿宋" w:hAnsi="仿宋" w:eastAsia="仿宋"/>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_________________________</w:t>
      </w:r>
    </w:p>
    <w:p>
      <w:pPr>
        <w:pStyle w:val="13"/>
        <w:jc w:val="right"/>
        <w:rPr>
          <w:sz w:val="28"/>
          <w:szCs w:val="28"/>
        </w:rPr>
      </w:pPr>
      <w:r>
        <w:rPr>
          <w:rFonts w:hint="eastAsia" w:ascii="仿宋" w:hAnsi="仿宋" w:eastAsia="仿宋"/>
          <w:sz w:val="28"/>
          <w:szCs w:val="28"/>
        </w:rPr>
        <w:t>日期：</w:t>
      </w:r>
      <w:r>
        <w:rPr>
          <w:rFonts w:hint="eastAsia" w:ascii="仿宋" w:hAnsi="仿宋" w:eastAsia="仿宋"/>
          <w:sz w:val="28"/>
          <w:szCs w:val="28"/>
          <w:u w:val="single"/>
        </w:rPr>
        <w:t>________</w:t>
      </w:r>
      <w:r>
        <w:rPr>
          <w:rFonts w:hint="eastAsia" w:ascii="仿宋" w:hAnsi="仿宋" w:eastAsia="仿宋"/>
          <w:sz w:val="28"/>
          <w:szCs w:val="28"/>
        </w:rPr>
        <w:t>年</w:t>
      </w:r>
      <w:r>
        <w:rPr>
          <w:rFonts w:hint="eastAsia" w:ascii="仿宋" w:hAnsi="仿宋" w:eastAsia="仿宋"/>
          <w:sz w:val="28"/>
          <w:szCs w:val="28"/>
          <w:u w:val="single"/>
        </w:rPr>
        <w:t xml:space="preserve">__ </w:t>
      </w:r>
      <w:r>
        <w:rPr>
          <w:rFonts w:hint="eastAsia" w:ascii="仿宋" w:hAnsi="仿宋" w:eastAsia="仿宋"/>
          <w:sz w:val="28"/>
          <w:szCs w:val="28"/>
        </w:rPr>
        <w:t>月</w:t>
      </w:r>
      <w:r>
        <w:rPr>
          <w:rFonts w:hint="eastAsia" w:ascii="仿宋" w:hAnsi="仿宋" w:eastAsia="仿宋"/>
          <w:sz w:val="28"/>
          <w:szCs w:val="28"/>
          <w:u w:val="single"/>
        </w:rPr>
        <w:t xml:space="preserve">__ </w:t>
      </w:r>
      <w:r>
        <w:rPr>
          <w:rFonts w:hint="eastAsia" w:ascii="仿宋" w:hAnsi="仿宋" w:eastAsia="仿宋"/>
          <w:sz w:val="28"/>
          <w:szCs w:val="28"/>
        </w:rPr>
        <w:t>日</w:t>
      </w:r>
    </w:p>
    <w:p>
      <w:pPr>
        <w:pStyle w:val="9"/>
        <w:rPr>
          <w:b/>
          <w:sz w:val="21"/>
          <w:szCs w:val="21"/>
        </w:rPr>
      </w:pPr>
    </w:p>
    <w:p>
      <w:pPr>
        <w:pStyle w:val="9"/>
        <w:rPr>
          <w:b/>
          <w:sz w:val="21"/>
          <w:szCs w:val="21"/>
        </w:rPr>
      </w:pPr>
    </w:p>
    <w:p>
      <w:pPr>
        <w:pStyle w:val="9"/>
        <w:rPr>
          <w:b/>
          <w:sz w:val="21"/>
          <w:szCs w:val="21"/>
        </w:rPr>
      </w:pPr>
    </w:p>
    <w:p>
      <w:pPr>
        <w:pStyle w:val="9"/>
        <w:rPr>
          <w:b/>
          <w:sz w:val="21"/>
          <w:szCs w:val="21"/>
        </w:rPr>
      </w:pPr>
    </w:p>
    <w:p>
      <w:pPr>
        <w:pStyle w:val="9"/>
        <w:rPr>
          <w:b/>
          <w:sz w:val="21"/>
          <w:szCs w:val="21"/>
        </w:rPr>
      </w:pPr>
    </w:p>
    <w:p>
      <w:pPr>
        <w:pStyle w:val="9"/>
        <w:rPr>
          <w:b/>
          <w:sz w:val="21"/>
          <w:szCs w:val="21"/>
        </w:rPr>
      </w:pPr>
    </w:p>
    <w:p>
      <w:pPr>
        <w:pStyle w:val="9"/>
        <w:rPr>
          <w:b/>
          <w:sz w:val="21"/>
          <w:szCs w:val="21"/>
        </w:rPr>
      </w:pPr>
    </w:p>
    <w:p>
      <w:pPr>
        <w:pStyle w:val="9"/>
        <w:rPr>
          <w:b/>
          <w:sz w:val="21"/>
          <w:szCs w:val="21"/>
        </w:rPr>
      </w:pPr>
    </w:p>
    <w:p>
      <w:pPr>
        <w:pStyle w:val="9"/>
        <w:rPr>
          <w:rFonts w:ascii="宋体" w:hAnsi="宋体"/>
          <w:b/>
          <w:sz w:val="21"/>
          <w:szCs w:val="21"/>
        </w:rPr>
      </w:pPr>
    </w:p>
    <w:p>
      <w:pPr>
        <w:pStyle w:val="9"/>
        <w:rPr>
          <w:rFonts w:ascii="宋体" w:hAnsi="宋体"/>
          <w:b/>
          <w:sz w:val="21"/>
          <w:szCs w:val="21"/>
        </w:rPr>
      </w:pPr>
      <w:r>
        <w:rPr>
          <w:rFonts w:hint="eastAsia" w:ascii="宋体" w:hAnsi="宋体"/>
          <w:b/>
          <w:sz w:val="21"/>
          <w:szCs w:val="21"/>
        </w:rPr>
        <w:t>注：1.本件电子档及盖章后的扫描件按要求上传至指定地址；</w:t>
      </w:r>
    </w:p>
    <w:p>
      <w:pPr>
        <w:pStyle w:val="9"/>
        <w:ind w:firstLine="422" w:firstLineChars="200"/>
        <w:rPr>
          <w:rFonts w:ascii="宋体" w:hAnsi="宋体"/>
          <w:b/>
          <w:sz w:val="21"/>
          <w:szCs w:val="21"/>
        </w:rPr>
      </w:pPr>
      <w:r>
        <w:rPr>
          <w:rFonts w:hint="eastAsia" w:ascii="宋体" w:hAnsi="宋体"/>
          <w:b/>
          <w:sz w:val="21"/>
          <w:szCs w:val="21"/>
        </w:rPr>
        <w:t>2.上述内容均为必填项，必须按要求如实、完整填报，印章清晰；否则，报名无效。</w:t>
      </w:r>
    </w:p>
    <w:p>
      <w:pPr>
        <w:spacing w:line="0" w:lineRule="atLeast"/>
        <w:outlineLvl w:val="1"/>
        <w:rPr>
          <w:rFonts w:hint="eastAsia" w:ascii="宋体" w:hAnsi="宋体"/>
          <w:szCs w:val="21"/>
        </w:rPr>
      </w:pPr>
    </w:p>
    <w:p>
      <w:pPr>
        <w:spacing w:line="0" w:lineRule="atLeast"/>
        <w:outlineLvl w:val="1"/>
        <w:rPr>
          <w:rFonts w:hint="eastAsia" w:ascii="宋体" w:hAnsi="宋体"/>
          <w:szCs w:val="21"/>
        </w:rPr>
      </w:pPr>
    </w:p>
    <w:p>
      <w:pPr>
        <w:spacing w:line="0" w:lineRule="atLeast"/>
        <w:outlineLvl w:val="1"/>
        <w:rPr>
          <w:rFonts w:hint="eastAsia" w:ascii="宋体" w:hAnsi="宋体"/>
          <w:szCs w:val="21"/>
        </w:rPr>
      </w:pPr>
    </w:p>
    <w:p>
      <w:pPr>
        <w:spacing w:line="0" w:lineRule="atLeast"/>
        <w:outlineLvl w:val="1"/>
        <w:rPr>
          <w:rFonts w:hint="eastAsia" w:ascii="宋体" w:hAnsi="宋体"/>
          <w:szCs w:val="21"/>
        </w:rPr>
      </w:pPr>
    </w:p>
    <w:p>
      <w:pPr>
        <w:spacing w:line="0" w:lineRule="atLeast"/>
        <w:outlineLvl w:val="1"/>
        <w:rPr>
          <w:rFonts w:hint="eastAsia" w:ascii="宋体" w:hAnsi="宋体"/>
          <w:szCs w:val="21"/>
        </w:rPr>
      </w:pPr>
    </w:p>
    <w:p>
      <w:pPr>
        <w:spacing w:line="0" w:lineRule="atLeast"/>
        <w:outlineLvl w:val="1"/>
        <w:rPr>
          <w:rFonts w:ascii="宋体" w:hAnsi="宋体"/>
          <w:szCs w:val="21"/>
        </w:rPr>
      </w:pPr>
      <w:bookmarkStart w:id="56" w:name="_Toc10768"/>
      <w:r>
        <w:rPr>
          <w:rFonts w:hint="eastAsia" w:ascii="宋体" w:hAnsi="宋体"/>
          <w:szCs w:val="21"/>
        </w:rPr>
        <w:t>附件</w:t>
      </w:r>
      <w:r>
        <w:rPr>
          <w:rFonts w:hint="eastAsia" w:ascii="宋体" w:hAnsi="宋体"/>
          <w:szCs w:val="21"/>
          <w:lang w:val="en-US" w:eastAsia="zh-CN"/>
        </w:rPr>
        <w:t>2</w:t>
      </w:r>
      <w:r>
        <w:rPr>
          <w:rFonts w:hint="eastAsia" w:ascii="宋体" w:hAnsi="宋体"/>
          <w:szCs w:val="21"/>
        </w:rPr>
        <w:t>：投标函</w:t>
      </w:r>
      <w:bookmarkEnd w:id="56"/>
    </w:p>
    <w:p>
      <w:pPr>
        <w:autoSpaceDE w:val="0"/>
        <w:autoSpaceDN w:val="0"/>
        <w:adjustRightInd w:val="0"/>
        <w:snapToGrid w:val="0"/>
        <w:jc w:val="center"/>
        <w:rPr>
          <w:rFonts w:ascii="方正小标宋_GBK" w:hAnsi="方正小标宋_GBK" w:eastAsia="方正小标宋_GBK"/>
          <w:b/>
          <w:bCs/>
          <w:sz w:val="32"/>
          <w:szCs w:val="32"/>
        </w:rPr>
      </w:pPr>
      <w:r>
        <w:rPr>
          <w:rFonts w:hint="eastAsia" w:ascii="方正小标宋_GBK" w:hAnsi="方正小标宋_GBK" w:eastAsia="方正小标宋_GBK"/>
          <w:b/>
          <w:bCs/>
          <w:sz w:val="32"/>
          <w:szCs w:val="32"/>
        </w:rPr>
        <w:t>投标函</w:t>
      </w:r>
    </w:p>
    <w:p>
      <w:pPr>
        <w:autoSpaceDE w:val="0"/>
        <w:autoSpaceDN w:val="0"/>
        <w:adjustRightInd w:val="0"/>
        <w:snapToGrid w:val="0"/>
        <w:spacing w:line="340" w:lineRule="exact"/>
        <w:jc w:val="left"/>
        <w:rPr>
          <w:rFonts w:ascii="仿宋" w:hAnsi="仿宋" w:eastAsia="仿宋"/>
          <w:sz w:val="24"/>
        </w:rPr>
      </w:pPr>
      <w:r>
        <w:rPr>
          <w:rFonts w:hint="eastAsia" w:ascii="仿宋" w:hAnsi="仿宋" w:eastAsia="仿宋"/>
          <w:sz w:val="24"/>
        </w:rPr>
        <w:t>致：</w:t>
      </w:r>
      <w:r>
        <w:rPr>
          <w:rFonts w:hint="eastAsia" w:ascii="仿宋" w:hAnsi="仿宋" w:eastAsia="仿宋"/>
          <w:sz w:val="24"/>
          <w:u w:val="single"/>
        </w:rPr>
        <w:t>（招标人名称</w:t>
      </w:r>
      <w:r>
        <w:rPr>
          <w:rFonts w:ascii="仿宋" w:hAnsi="仿宋" w:eastAsia="仿宋"/>
          <w:sz w:val="24"/>
          <w:u w:val="single"/>
        </w:rPr>
        <w:t xml:space="preserve">) </w:t>
      </w:r>
    </w:p>
    <w:p>
      <w:pPr>
        <w:autoSpaceDE w:val="0"/>
        <w:autoSpaceDN w:val="0"/>
        <w:adjustRightInd w:val="0"/>
        <w:snapToGrid w:val="0"/>
        <w:spacing w:line="340" w:lineRule="exact"/>
        <w:ind w:firstLine="480" w:firstLineChars="200"/>
        <w:rPr>
          <w:rFonts w:ascii="仿宋" w:hAnsi="仿宋" w:eastAsia="仿宋"/>
          <w:sz w:val="24"/>
        </w:rPr>
      </w:pPr>
      <w:r>
        <w:rPr>
          <w:rFonts w:ascii="仿宋" w:hAnsi="仿宋" w:eastAsia="仿宋"/>
          <w:sz w:val="24"/>
        </w:rPr>
        <w:t>1、在研究了</w:t>
      </w:r>
      <w:r>
        <w:rPr>
          <w:rFonts w:hint="eastAsia" w:ascii="仿宋" w:hAnsi="仿宋" w:eastAsia="仿宋"/>
          <w:sz w:val="24"/>
        </w:rPr>
        <w:t>你方</w:t>
      </w:r>
      <w:r>
        <w:rPr>
          <w:rFonts w:ascii="仿宋" w:hAnsi="仿宋" w:eastAsia="仿宋"/>
          <w:sz w:val="24"/>
        </w:rPr>
        <w:t>提供的招标文件</w:t>
      </w:r>
      <w:r>
        <w:rPr>
          <w:rFonts w:hint="eastAsia" w:ascii="仿宋" w:hAnsi="仿宋" w:eastAsia="仿宋"/>
          <w:sz w:val="24"/>
        </w:rPr>
        <w:t>及澄清或修改文件</w:t>
      </w:r>
      <w:r>
        <w:rPr>
          <w:rFonts w:ascii="仿宋" w:hAnsi="仿宋" w:eastAsia="仿宋"/>
          <w:sz w:val="24"/>
        </w:rPr>
        <w:t>后，</w:t>
      </w:r>
      <w:r>
        <w:rPr>
          <w:rFonts w:hint="eastAsia" w:ascii="仿宋" w:hAnsi="仿宋" w:eastAsia="仿宋"/>
          <w:sz w:val="24"/>
        </w:rPr>
        <w:t>我方愿意按投标报价一览表投标总价投标、服务期和服务要求提供服务，并履行招标文件及合同协议书中的责任和义务。</w:t>
      </w:r>
    </w:p>
    <w:p>
      <w:pPr>
        <w:autoSpaceDE w:val="0"/>
        <w:autoSpaceDN w:val="0"/>
        <w:adjustRightInd w:val="0"/>
        <w:snapToGrid w:val="0"/>
        <w:spacing w:line="340" w:lineRule="exact"/>
        <w:ind w:firstLine="480" w:firstLineChars="200"/>
        <w:jc w:val="left"/>
        <w:rPr>
          <w:rFonts w:ascii="仿宋" w:hAnsi="仿宋" w:eastAsia="仿宋"/>
          <w:sz w:val="24"/>
        </w:rPr>
      </w:pPr>
      <w:r>
        <w:rPr>
          <w:rFonts w:ascii="仿宋" w:hAnsi="仿宋" w:eastAsia="仿宋"/>
          <w:sz w:val="24"/>
        </w:rPr>
        <w:t>2、我方已详细审查全部招标文件，包括澄清或修改文件（如有）以及有关附件。我方完全理解并同意放弃对这方面有不明及误解的权利。</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sz w:val="24"/>
        </w:rPr>
        <w:t>3、</w:t>
      </w:r>
      <w:r>
        <w:rPr>
          <w:rFonts w:hint="eastAsia" w:ascii="仿宋" w:hAnsi="仿宋" w:eastAsia="仿宋"/>
          <w:bCs/>
          <w:sz w:val="24"/>
        </w:rPr>
        <w:t>本投标有效期为投标截止日起</w:t>
      </w:r>
      <w:r>
        <w:rPr>
          <w:rFonts w:ascii="仿宋" w:hAnsi="仿宋" w:eastAsia="仿宋"/>
          <w:bCs/>
          <w:sz w:val="24"/>
          <w:u w:val="single"/>
        </w:rPr>
        <w:t xml:space="preserve"> 120 </w:t>
      </w:r>
      <w:r>
        <w:rPr>
          <w:rFonts w:hint="eastAsia" w:ascii="仿宋" w:hAnsi="仿宋" w:eastAsia="仿宋"/>
          <w:bCs/>
          <w:sz w:val="24"/>
        </w:rPr>
        <w:t>日历日，我方保证在</w:t>
      </w:r>
      <w:r>
        <w:rPr>
          <w:rFonts w:ascii="仿宋" w:hAnsi="仿宋" w:eastAsia="仿宋"/>
          <w:sz w:val="24"/>
        </w:rPr>
        <w:t>投标有效期内严格遵守本投标函的各项承诺。在此期限届满之前，本投标函将对我方具有约束力，并随时接受中标</w:t>
      </w:r>
      <w:r>
        <w:rPr>
          <w:rFonts w:hint="eastAsia" w:ascii="仿宋" w:hAnsi="仿宋" w:eastAsia="仿宋"/>
          <w:bCs/>
          <w:sz w:val="24"/>
        </w:rPr>
        <w:t>。</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4、我方同意按照你方的要求提供与本投标有关的一切数据或资料，完全理解你方不一定要接受最低价的投标或收到的任何投标。</w:t>
      </w:r>
      <w:r>
        <w:rPr>
          <w:rFonts w:ascii="仿宋" w:hAnsi="仿宋" w:eastAsia="仿宋"/>
          <w:sz w:val="24"/>
        </w:rPr>
        <w:t>同时也理解，</w:t>
      </w:r>
      <w:r>
        <w:rPr>
          <w:rFonts w:hint="eastAsia" w:ascii="仿宋" w:hAnsi="仿宋" w:eastAsia="仿宋"/>
          <w:sz w:val="24"/>
        </w:rPr>
        <w:t>你</w:t>
      </w:r>
      <w:r>
        <w:rPr>
          <w:rFonts w:ascii="仿宋" w:hAnsi="仿宋" w:eastAsia="仿宋"/>
          <w:sz w:val="24"/>
        </w:rPr>
        <w:t>方不负担我方的任何投标费用。</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5、如果我方中标，我方保证按照招标文件规定的期限要求履行提供服务及有关责任和义务。</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6、</w:t>
      </w:r>
      <w:r>
        <w:rPr>
          <w:rFonts w:ascii="仿宋" w:hAnsi="仿宋" w:eastAsia="仿宋"/>
          <w:sz w:val="24"/>
        </w:rPr>
        <w:t>在合同协议书正式签署生效之前，本投标函连同</w:t>
      </w:r>
      <w:r>
        <w:rPr>
          <w:rFonts w:hint="eastAsia" w:ascii="仿宋" w:hAnsi="仿宋" w:eastAsia="仿宋"/>
          <w:sz w:val="24"/>
        </w:rPr>
        <w:t>你方发出</w:t>
      </w:r>
      <w:r>
        <w:rPr>
          <w:rFonts w:ascii="仿宋" w:hAnsi="仿宋" w:eastAsia="仿宋"/>
          <w:sz w:val="24"/>
        </w:rPr>
        <w:t>的中标通知书</w:t>
      </w:r>
      <w:r>
        <w:rPr>
          <w:rFonts w:hint="eastAsia" w:ascii="仿宋" w:hAnsi="仿宋" w:eastAsia="仿宋"/>
          <w:sz w:val="24"/>
        </w:rPr>
        <w:t>，</w:t>
      </w:r>
      <w:r>
        <w:rPr>
          <w:rFonts w:ascii="仿宋" w:hAnsi="仿宋" w:eastAsia="仿宋"/>
          <w:sz w:val="24"/>
        </w:rPr>
        <w:t>将构成</w:t>
      </w:r>
      <w:r>
        <w:rPr>
          <w:rFonts w:hint="eastAsia" w:ascii="仿宋" w:hAnsi="仿宋" w:eastAsia="仿宋"/>
          <w:sz w:val="24"/>
        </w:rPr>
        <w:t>你我</w:t>
      </w:r>
      <w:r>
        <w:rPr>
          <w:rFonts w:ascii="仿宋" w:hAnsi="仿宋" w:eastAsia="仿宋"/>
          <w:sz w:val="24"/>
        </w:rPr>
        <w:t>双方共同遵守的文件，对双方具有约束力。</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7</w:t>
      </w:r>
      <w:r>
        <w:rPr>
          <w:rFonts w:hint="eastAsia" w:ascii="仿宋" w:hAnsi="仿宋" w:eastAsia="仿宋"/>
          <w:bCs/>
          <w:sz w:val="24"/>
        </w:rPr>
        <w:t>、</w:t>
      </w:r>
      <w:r>
        <w:rPr>
          <w:rFonts w:ascii="仿宋" w:hAnsi="仿宋" w:eastAsia="仿宋"/>
          <w:bCs/>
          <w:sz w:val="24"/>
        </w:rPr>
        <w:t>随同本投标函，</w:t>
      </w:r>
      <w:r>
        <w:rPr>
          <w:rFonts w:hint="eastAsia" w:ascii="仿宋" w:hAnsi="仿宋" w:eastAsia="仿宋"/>
          <w:bCs/>
          <w:sz w:val="24"/>
        </w:rPr>
        <w:t>我方缴纳符合招标文件要求的</w:t>
      </w:r>
      <w:r>
        <w:rPr>
          <w:rFonts w:ascii="仿宋" w:hAnsi="仿宋" w:eastAsia="仿宋"/>
          <w:bCs/>
          <w:sz w:val="24"/>
        </w:rPr>
        <w:t>投标</w:t>
      </w:r>
      <w:r>
        <w:rPr>
          <w:rFonts w:hint="eastAsia" w:ascii="仿宋" w:hAnsi="仿宋" w:eastAsia="仿宋"/>
          <w:bCs/>
          <w:sz w:val="24"/>
        </w:rPr>
        <w:t>保证</w:t>
      </w:r>
      <w:r>
        <w:rPr>
          <w:rFonts w:hint="eastAsia" w:ascii="仿宋" w:hAnsi="仿宋" w:eastAsia="仿宋"/>
          <w:bCs/>
          <w:color w:val="auto"/>
          <w:sz w:val="24"/>
        </w:rPr>
        <w:t>金</w:t>
      </w:r>
      <w:r>
        <w:rPr>
          <w:rFonts w:hint="eastAsia" w:ascii="仿宋" w:hAnsi="仿宋" w:eastAsia="仿宋"/>
          <w:bCs/>
          <w:color w:val="auto"/>
          <w:sz w:val="24"/>
          <w:lang w:eastAsia="zh-CN"/>
        </w:rPr>
        <w:t>（</w:t>
      </w:r>
      <w:r>
        <w:rPr>
          <w:rFonts w:hint="eastAsia" w:ascii="仿宋" w:hAnsi="仿宋" w:eastAsia="仿宋"/>
          <w:bCs/>
          <w:color w:val="auto"/>
          <w:sz w:val="24"/>
          <w:lang w:val="en-US" w:eastAsia="zh-CN"/>
        </w:rPr>
        <w:t>如有</w:t>
      </w:r>
      <w:r>
        <w:rPr>
          <w:rFonts w:hint="eastAsia" w:ascii="仿宋" w:hAnsi="仿宋" w:eastAsia="仿宋"/>
          <w:bCs/>
          <w:color w:val="auto"/>
          <w:sz w:val="24"/>
          <w:lang w:eastAsia="zh-CN"/>
        </w:rPr>
        <w:t>）</w:t>
      </w:r>
      <w:r>
        <w:rPr>
          <w:rFonts w:ascii="仿宋" w:hAnsi="仿宋" w:eastAsia="仿宋"/>
          <w:bCs/>
          <w:color w:val="auto"/>
          <w:sz w:val="24"/>
        </w:rPr>
        <w:t>。如果</w:t>
      </w:r>
      <w:r>
        <w:rPr>
          <w:rFonts w:hint="eastAsia" w:ascii="仿宋" w:hAnsi="仿宋" w:eastAsia="仿宋"/>
          <w:bCs/>
          <w:color w:val="auto"/>
          <w:sz w:val="24"/>
        </w:rPr>
        <w:t>我方存在以下任何一种行为时，</w:t>
      </w:r>
      <w:r>
        <w:rPr>
          <w:rFonts w:ascii="仿宋" w:hAnsi="仿宋" w:eastAsia="仿宋"/>
          <w:bCs/>
          <w:color w:val="auto"/>
          <w:sz w:val="24"/>
        </w:rPr>
        <w:t>你方有权</w:t>
      </w:r>
      <w:r>
        <w:rPr>
          <w:rFonts w:hint="eastAsia" w:ascii="仿宋" w:hAnsi="仿宋" w:eastAsia="仿宋"/>
          <w:bCs/>
          <w:color w:val="auto"/>
          <w:sz w:val="24"/>
        </w:rPr>
        <w:t>不予退还</w:t>
      </w:r>
      <w:r>
        <w:rPr>
          <w:rFonts w:ascii="仿宋" w:hAnsi="仿宋" w:eastAsia="仿宋"/>
          <w:bCs/>
          <w:color w:val="auto"/>
          <w:sz w:val="24"/>
        </w:rPr>
        <w:t>投标</w:t>
      </w:r>
      <w:r>
        <w:rPr>
          <w:rFonts w:hint="eastAsia" w:ascii="仿宋" w:hAnsi="仿宋" w:eastAsia="仿宋"/>
          <w:bCs/>
          <w:color w:val="auto"/>
          <w:sz w:val="24"/>
        </w:rPr>
        <w:t>保证金</w:t>
      </w:r>
      <w:r>
        <w:rPr>
          <w:rFonts w:ascii="仿宋" w:hAnsi="仿宋" w:eastAsia="仿宋"/>
          <w:bCs/>
          <w:color w:val="auto"/>
          <w:sz w:val="24"/>
        </w:rPr>
        <w:t>，</w:t>
      </w:r>
      <w:r>
        <w:rPr>
          <w:rFonts w:hint="eastAsia" w:ascii="仿宋" w:hAnsi="仿宋" w:eastAsia="仿宋"/>
          <w:bCs/>
          <w:color w:val="auto"/>
          <w:sz w:val="24"/>
        </w:rPr>
        <w:t>取消我方中标</w:t>
      </w:r>
      <w:r>
        <w:rPr>
          <w:rFonts w:hint="eastAsia" w:ascii="仿宋" w:hAnsi="仿宋" w:eastAsia="仿宋"/>
          <w:bCs/>
          <w:sz w:val="24"/>
        </w:rPr>
        <w:t>资格，</w:t>
      </w:r>
      <w:r>
        <w:rPr>
          <w:rFonts w:ascii="仿宋" w:hAnsi="仿宋" w:eastAsia="仿宋"/>
          <w:bCs/>
          <w:sz w:val="24"/>
        </w:rPr>
        <w:t>另选中标单位</w:t>
      </w:r>
      <w:r>
        <w:rPr>
          <w:rFonts w:hint="eastAsia" w:ascii="仿宋" w:hAnsi="仿宋" w:eastAsia="仿宋"/>
          <w:sz w:val="24"/>
        </w:rPr>
        <w:t>，给你方造成的损失超过我方投标保证金的，你方还有权要求我方对超过部分进行赔偿</w:t>
      </w:r>
      <w:r>
        <w:rPr>
          <w:rFonts w:hint="eastAsia" w:ascii="仿宋" w:hAnsi="仿宋" w:eastAsia="仿宋"/>
          <w:bCs/>
          <w:sz w:val="24"/>
        </w:rPr>
        <w:t>：</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1）投标截止时间后，</w:t>
      </w:r>
      <w:r>
        <w:rPr>
          <w:rFonts w:hint="eastAsia" w:ascii="仿宋" w:hAnsi="仿宋" w:eastAsia="仿宋"/>
          <w:bCs/>
          <w:sz w:val="24"/>
        </w:rPr>
        <w:t>我方在</w:t>
      </w:r>
      <w:r>
        <w:rPr>
          <w:rFonts w:ascii="仿宋" w:hAnsi="仿宋" w:eastAsia="仿宋"/>
          <w:bCs/>
          <w:sz w:val="24"/>
        </w:rPr>
        <w:t>投标有效期内撤回</w:t>
      </w:r>
      <w:r>
        <w:rPr>
          <w:rFonts w:hint="eastAsia" w:ascii="仿宋" w:hAnsi="仿宋" w:eastAsia="仿宋"/>
          <w:bCs/>
          <w:sz w:val="24"/>
        </w:rPr>
        <w:t>或修改</w:t>
      </w:r>
      <w:r>
        <w:rPr>
          <w:rFonts w:ascii="仿宋" w:hAnsi="仿宋" w:eastAsia="仿宋"/>
          <w:bCs/>
          <w:sz w:val="24"/>
        </w:rPr>
        <w:t>投标文件</w:t>
      </w:r>
      <w:r>
        <w:rPr>
          <w:rFonts w:hint="eastAsia" w:ascii="仿宋" w:hAnsi="仿宋" w:eastAsia="仿宋"/>
          <w:bCs/>
          <w:sz w:val="24"/>
        </w:rPr>
        <w:t>；</w:t>
      </w:r>
      <w:r>
        <w:rPr>
          <w:rFonts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2）</w:t>
      </w:r>
      <w:r>
        <w:rPr>
          <w:rFonts w:hint="eastAsia" w:ascii="仿宋" w:hAnsi="仿宋" w:eastAsia="仿宋"/>
          <w:sz w:val="24"/>
        </w:rPr>
        <w:t>我方在接到中标通知书后放弃中标</w:t>
      </w:r>
      <w:r>
        <w:rPr>
          <w:rFonts w:ascii="仿宋" w:hAnsi="仿宋" w:eastAsia="仿宋"/>
          <w:bCs/>
          <w:sz w:val="24"/>
        </w:rPr>
        <w:t>；</w:t>
      </w:r>
      <w:r>
        <w:rPr>
          <w:rFonts w:hint="eastAsia"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3）我方自中标通知</w:t>
      </w:r>
      <w:r>
        <w:rPr>
          <w:rFonts w:hint="eastAsia" w:ascii="仿宋" w:hAnsi="仿宋" w:eastAsia="仿宋"/>
          <w:bCs/>
          <w:sz w:val="24"/>
        </w:rPr>
        <w:t>书发出之日起</w:t>
      </w:r>
      <w:r>
        <w:rPr>
          <w:rFonts w:ascii="仿宋" w:hAnsi="仿宋" w:eastAsia="仿宋"/>
          <w:bCs/>
          <w:sz w:val="24"/>
          <w:u w:val="single"/>
        </w:rPr>
        <w:t xml:space="preserve"> 30 </w:t>
      </w:r>
      <w:r>
        <w:rPr>
          <w:rFonts w:hint="eastAsia" w:ascii="仿宋" w:hAnsi="仿宋" w:eastAsia="仿宋"/>
          <w:bCs/>
          <w:sz w:val="24"/>
        </w:rPr>
        <w:t>天内</w:t>
      </w:r>
      <w:r>
        <w:rPr>
          <w:rFonts w:ascii="仿宋" w:hAnsi="仿宋" w:eastAsia="仿宋"/>
          <w:bCs/>
          <w:sz w:val="24"/>
        </w:rPr>
        <w:t>拒绝</w:t>
      </w:r>
      <w:r>
        <w:rPr>
          <w:rFonts w:hint="eastAsia" w:ascii="仿宋" w:hAnsi="仿宋" w:eastAsia="仿宋"/>
          <w:bCs/>
          <w:sz w:val="24"/>
        </w:rPr>
        <w:t>按照你方指定的时间和地点</w:t>
      </w:r>
      <w:r>
        <w:rPr>
          <w:rFonts w:ascii="仿宋" w:hAnsi="仿宋" w:eastAsia="仿宋"/>
          <w:bCs/>
          <w:sz w:val="24"/>
        </w:rPr>
        <w:t>签订合同</w:t>
      </w:r>
      <w:r>
        <w:rPr>
          <w:rFonts w:hint="eastAsia" w:ascii="仿宋" w:hAnsi="仿宋" w:eastAsia="仿宋"/>
          <w:bCs/>
          <w:sz w:val="24"/>
        </w:rPr>
        <w:t>及附件；</w:t>
      </w:r>
      <w:r>
        <w:rPr>
          <w:rFonts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4）我方未能</w:t>
      </w:r>
      <w:r>
        <w:rPr>
          <w:rFonts w:hint="eastAsia" w:ascii="仿宋" w:hAnsi="仿宋" w:eastAsia="仿宋"/>
          <w:bCs/>
          <w:sz w:val="24"/>
        </w:rPr>
        <w:t>按招标文件要求</w:t>
      </w:r>
      <w:r>
        <w:rPr>
          <w:rFonts w:ascii="仿宋" w:hAnsi="仿宋" w:eastAsia="仿宋"/>
          <w:bCs/>
          <w:sz w:val="24"/>
        </w:rPr>
        <w:t>提交</w:t>
      </w:r>
      <w:r>
        <w:rPr>
          <w:rFonts w:hint="eastAsia" w:ascii="仿宋" w:hAnsi="仿宋" w:eastAsia="仿宋"/>
          <w:bCs/>
          <w:sz w:val="24"/>
        </w:rPr>
        <w:t>足额</w:t>
      </w:r>
      <w:r>
        <w:rPr>
          <w:rFonts w:ascii="仿宋" w:hAnsi="仿宋" w:eastAsia="仿宋"/>
          <w:bCs/>
          <w:sz w:val="24"/>
        </w:rPr>
        <w:t>履约</w:t>
      </w:r>
      <w:r>
        <w:rPr>
          <w:rFonts w:hint="eastAsia" w:ascii="仿宋" w:hAnsi="仿宋" w:eastAsia="仿宋"/>
          <w:bCs/>
          <w:sz w:val="24"/>
        </w:rPr>
        <w:t>担保；或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5）我方在签订合同时提出你方不能接受的附加条件或者更改合同实质性内容的；或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6</w:t>
      </w:r>
      <w:r>
        <w:rPr>
          <w:rFonts w:hint="eastAsia" w:ascii="仿宋" w:hAnsi="仿宋" w:eastAsia="仿宋"/>
          <w:bCs/>
          <w:sz w:val="24"/>
        </w:rPr>
        <w:t>）我方</w:t>
      </w:r>
      <w:r>
        <w:rPr>
          <w:rFonts w:ascii="仿宋" w:hAnsi="仿宋" w:eastAsia="仿宋"/>
          <w:bCs/>
          <w:sz w:val="24"/>
        </w:rPr>
        <w:t>资质证书被暂扣或吊销，但仍参与投标的</w:t>
      </w:r>
      <w:r>
        <w:rPr>
          <w:rFonts w:hint="eastAsia"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7</w:t>
      </w:r>
      <w:r>
        <w:rPr>
          <w:rFonts w:hint="eastAsia" w:ascii="仿宋" w:hAnsi="仿宋" w:eastAsia="仿宋"/>
          <w:bCs/>
          <w:sz w:val="24"/>
        </w:rPr>
        <w:t>）我方有法律法规或招标文件中规定的可以不予退还投标保证金的其他行为。</w:t>
      </w:r>
    </w:p>
    <w:p>
      <w:pPr>
        <w:autoSpaceDE w:val="0"/>
        <w:autoSpaceDN w:val="0"/>
        <w:adjustRightInd w:val="0"/>
        <w:snapToGrid w:val="0"/>
        <w:spacing w:line="340" w:lineRule="exact"/>
        <w:ind w:firstLine="480" w:firstLineChars="200"/>
        <w:jc w:val="left"/>
        <w:rPr>
          <w:rFonts w:ascii="仿宋" w:hAnsi="仿宋" w:eastAsia="仿宋"/>
          <w:bCs/>
          <w:sz w:val="24"/>
          <w:u w:val="single"/>
        </w:rPr>
      </w:pPr>
      <w:r>
        <w:rPr>
          <w:rFonts w:ascii="仿宋" w:hAnsi="仿宋" w:eastAsia="仿宋"/>
          <w:bCs/>
          <w:sz w:val="24"/>
        </w:rPr>
        <w:t>8、与本投标有关的一切正式往来通讯请发往：</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法定代表人或其授权代理人（签字</w:t>
      </w:r>
      <w:r>
        <w:rPr>
          <w:rFonts w:ascii="仿宋" w:hAnsi="仿宋" w:eastAsia="仿宋"/>
          <w:sz w:val="24"/>
        </w:rPr>
        <w:t>或盖章）</w:t>
      </w:r>
      <w:r>
        <w:rPr>
          <w:rFonts w:hint="eastAsia" w:ascii="仿宋" w:hAnsi="仿宋" w:eastAsia="仿宋"/>
          <w:sz w:val="24"/>
        </w:rPr>
        <w:t>：</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rPr>
      </w:pPr>
      <w:r>
        <w:rPr>
          <w:rFonts w:hint="eastAsia" w:ascii="仿宋" w:hAnsi="仿宋" w:eastAsia="仿宋"/>
          <w:sz w:val="24"/>
        </w:rPr>
        <w:t>投标人（名称及盖章）：</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投标人地址：</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电话：</w:t>
      </w:r>
      <w:r>
        <w:rPr>
          <w:rFonts w:hint="eastAsia" w:ascii="仿宋" w:hAnsi="仿宋" w:eastAsia="仿宋"/>
          <w:sz w:val="24"/>
          <w:u w:val="single"/>
        </w:rPr>
        <w:t>　</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电子邮箱：</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邮政编码：</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rPr>
      </w:pPr>
      <w:r>
        <w:rPr>
          <w:rFonts w:hint="eastAsia" w:ascii="仿宋" w:hAnsi="仿宋" w:eastAsia="仿宋"/>
          <w:sz w:val="24"/>
        </w:rPr>
        <w:t>日期：</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rPr>
        <w:t>日</w:t>
      </w:r>
      <w:r>
        <w:rPr>
          <w:rFonts w:ascii="仿宋" w:hAnsi="仿宋" w:eastAsia="仿宋"/>
          <w:sz w:val="24"/>
        </w:rPr>
        <w:br w:type="page"/>
      </w:r>
    </w:p>
    <w:p>
      <w:pPr>
        <w:spacing w:line="0" w:lineRule="atLeast"/>
        <w:outlineLvl w:val="1"/>
        <w:rPr>
          <w:rFonts w:hint="eastAsia" w:ascii="宋体" w:hAnsi="宋体"/>
          <w:szCs w:val="21"/>
        </w:rPr>
      </w:pPr>
      <w:bookmarkStart w:id="57" w:name="_Toc13134"/>
      <w:r>
        <w:rPr>
          <w:rFonts w:hint="eastAsia" w:ascii="宋体" w:hAnsi="宋体"/>
          <w:szCs w:val="21"/>
        </w:rPr>
        <w:t>附件</w:t>
      </w:r>
      <w:r>
        <w:rPr>
          <w:rFonts w:hint="eastAsia" w:ascii="宋体" w:hAnsi="宋体"/>
          <w:szCs w:val="21"/>
          <w:lang w:val="en-US" w:eastAsia="zh-CN"/>
        </w:rPr>
        <w:t>3</w:t>
      </w:r>
      <w:r>
        <w:rPr>
          <w:rFonts w:hint="eastAsia" w:ascii="宋体" w:hAnsi="宋体"/>
          <w:szCs w:val="21"/>
        </w:rPr>
        <w:t>：投标一览表</w:t>
      </w:r>
      <w:bookmarkEnd w:id="57"/>
    </w:p>
    <w:p>
      <w:pPr>
        <w:pStyle w:val="2"/>
        <w:rPr>
          <w:rFonts w:hint="eastAsia" w:ascii="宋体" w:hAnsi="宋体"/>
          <w:szCs w:val="21"/>
        </w:rPr>
      </w:pPr>
    </w:p>
    <w:p>
      <w:pPr>
        <w:pStyle w:val="2"/>
        <w:rPr>
          <w:rFonts w:hint="eastAsia" w:ascii="宋体" w:hAnsi="宋体"/>
          <w:szCs w:val="21"/>
        </w:rPr>
      </w:pPr>
    </w:p>
    <w:p>
      <w:pPr>
        <w:widowControl/>
        <w:jc w:val="center"/>
        <w:rPr>
          <w:rFonts w:ascii="方正小标宋_GBK" w:hAnsi="方正小标宋_GBK" w:eastAsia="方正小标宋_GBK"/>
          <w:b/>
          <w:sz w:val="28"/>
          <w:szCs w:val="28"/>
        </w:rPr>
      </w:pPr>
      <w:r>
        <w:rPr>
          <w:rFonts w:hint="eastAsia" w:ascii="方正小标宋_GBK" w:hAnsi="方正小标宋_GBK" w:eastAsia="方正小标宋_GBK"/>
          <w:b/>
          <w:sz w:val="28"/>
          <w:szCs w:val="28"/>
        </w:rPr>
        <w:t>投标一览表</w:t>
      </w:r>
    </w:p>
    <w:p>
      <w:pPr>
        <w:spacing w:line="360" w:lineRule="auto"/>
        <w:rPr>
          <w:rFonts w:hint="eastAsia" w:ascii="宋体" w:hAnsi="宋体"/>
          <w:szCs w:val="21"/>
        </w:rPr>
      </w:pP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none"/>
          <w:lang w:val="en-US" w:eastAsia="zh-CN"/>
        </w:rPr>
        <w:t xml:space="preserve">              </w:t>
      </w:r>
      <w:r>
        <w:rPr>
          <w:rFonts w:hint="eastAsia" w:ascii="宋体" w:hAnsi="宋体"/>
          <w:szCs w:val="21"/>
        </w:rPr>
        <w:t>单位：人民币元</w:t>
      </w:r>
    </w:p>
    <w:p>
      <w:pPr>
        <w:pStyle w:val="2"/>
        <w:spacing w:after="0" w:line="240" w:lineRule="auto"/>
        <w:ind w:left="-2" w:leftChars="-1" w:firstLine="1" w:firstLineChars="1"/>
        <w:jc w:val="left"/>
        <w:rPr>
          <w:rFonts w:hint="eastAsia" w:eastAsia="宋体"/>
          <w:lang w:val="en-US" w:eastAsia="zh-CN"/>
        </w:rPr>
      </w:pPr>
      <w:r>
        <w:rPr>
          <w:rFonts w:hint="eastAsia" w:ascii="宋体" w:hAnsi="宋体"/>
          <w:szCs w:val="21"/>
        </w:rPr>
        <w:t>发票类型</w:t>
      </w:r>
      <w:r>
        <w:rPr>
          <w:rFonts w:hint="eastAsia" w:ascii="宋体" w:hAnsi="宋体"/>
          <w:szCs w:val="21"/>
          <w:lang w:eastAsia="zh-CN"/>
        </w:rPr>
        <w:t>：</w:t>
      </w:r>
      <w:r>
        <w:rPr>
          <w:rFonts w:hint="eastAsia" w:ascii="宋体" w:hAnsi="宋体"/>
          <w:sz w:val="21"/>
          <w:szCs w:val="21"/>
        </w:rPr>
        <w:sym w:font="Wingdings 2" w:char="00A3"/>
      </w:r>
      <w:r>
        <w:rPr>
          <w:rFonts w:hint="eastAsia" w:ascii="宋体" w:hAnsi="宋体"/>
          <w:sz w:val="21"/>
          <w:szCs w:val="21"/>
        </w:rPr>
        <w:t>增值税普通发票</w:t>
      </w:r>
      <w:r>
        <w:rPr>
          <w:rFonts w:hint="eastAsia" w:ascii="宋体" w:hAnsi="宋体"/>
          <w:sz w:val="21"/>
          <w:szCs w:val="21"/>
          <w:lang w:val="en-US" w:eastAsia="zh-CN"/>
        </w:rPr>
        <w:t xml:space="preserve">  </w:t>
      </w:r>
      <w:r>
        <w:rPr>
          <w:rFonts w:hint="eastAsia" w:ascii="宋体" w:hAnsi="宋体"/>
          <w:szCs w:val="21"/>
        </w:rPr>
        <w:t>□增值税专用发票</w:t>
      </w:r>
    </w:p>
    <w:tbl>
      <w:tblPr>
        <w:tblStyle w:val="19"/>
        <w:tblW w:w="9320" w:type="dxa"/>
        <w:tblInd w:w="-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5"/>
        <w:gridCol w:w="1227"/>
        <w:gridCol w:w="1346"/>
        <w:gridCol w:w="2147"/>
        <w:gridCol w:w="2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214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eastAsia="宋体"/>
                <w:lang w:val="en-US" w:eastAsia="zh-CN"/>
              </w:rPr>
            </w:pPr>
            <w:r>
              <w:rPr>
                <w:rFonts w:hint="eastAsia" w:ascii="宋体" w:hAnsi="宋体"/>
                <w:szCs w:val="21"/>
                <w:lang w:val="en-US" w:eastAsia="zh-CN"/>
              </w:rPr>
              <w:t>税前总金额（净价）（单位：元）</w:t>
            </w:r>
          </w:p>
        </w:tc>
        <w:tc>
          <w:tcPr>
            <w:tcW w:w="1227"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szCs w:val="21"/>
                <w:lang w:val="en-US" w:eastAsia="zh-CN"/>
              </w:rPr>
            </w:pPr>
            <w:r>
              <w:rPr>
                <w:rFonts w:hint="eastAsia" w:ascii="宋体" w:hAnsi="宋体"/>
                <w:szCs w:val="21"/>
                <w:lang w:val="en-US" w:eastAsia="zh-CN"/>
              </w:rPr>
              <w:t>税率</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szCs w:val="21"/>
                <w:lang w:val="en-US" w:eastAsia="zh-CN"/>
              </w:rPr>
            </w:pPr>
            <w:r>
              <w:rPr>
                <w:rFonts w:hint="eastAsia" w:ascii="宋体" w:hAnsi="宋体"/>
                <w:szCs w:val="21"/>
                <w:lang w:val="en-US" w:eastAsia="zh-CN"/>
              </w:rPr>
              <w:t>（单位：%）</w:t>
            </w: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szCs w:val="21"/>
                <w:lang w:val="en-US" w:eastAsia="zh-CN"/>
              </w:rPr>
            </w:pPr>
            <w:r>
              <w:rPr>
                <w:rFonts w:hint="eastAsia" w:ascii="宋体" w:hAnsi="宋体"/>
                <w:szCs w:val="21"/>
                <w:lang w:val="en-US" w:eastAsia="zh-CN"/>
              </w:rPr>
              <w:t>税额</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szCs w:val="21"/>
                <w:lang w:val="en-US" w:eastAsia="zh-CN"/>
              </w:rPr>
            </w:pPr>
            <w:r>
              <w:rPr>
                <w:rFonts w:hint="eastAsia" w:ascii="宋体" w:hAnsi="宋体"/>
                <w:szCs w:val="21"/>
                <w:lang w:val="en-US" w:eastAsia="zh-CN"/>
              </w:rPr>
              <w:t>（单位：元）</w:t>
            </w:r>
          </w:p>
        </w:tc>
        <w:tc>
          <w:tcPr>
            <w:tcW w:w="2147"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szCs w:val="21"/>
                <w:lang w:val="en-US" w:eastAsia="zh-CN"/>
              </w:rPr>
            </w:pPr>
            <w:r>
              <w:rPr>
                <w:rFonts w:hint="eastAsia" w:ascii="宋体" w:hAnsi="宋体"/>
                <w:szCs w:val="21"/>
                <w:lang w:val="en-US" w:eastAsia="zh-CN"/>
              </w:rPr>
              <w:t>含税总金额</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szCs w:val="21"/>
                <w:lang w:val="en-US" w:eastAsia="zh-CN"/>
              </w:rPr>
            </w:pPr>
            <w:r>
              <w:rPr>
                <w:rFonts w:hint="eastAsia" w:ascii="宋体" w:hAnsi="宋体"/>
                <w:szCs w:val="21"/>
                <w:lang w:val="en-US" w:eastAsia="zh-CN"/>
              </w:rPr>
              <w:t>（单位：元）</w:t>
            </w:r>
          </w:p>
        </w:tc>
        <w:tc>
          <w:tcPr>
            <w:tcW w:w="245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szCs w:val="21"/>
                <w:lang w:val="en-US" w:eastAsia="zh-CN"/>
              </w:rPr>
            </w:pPr>
            <w:r>
              <w:rPr>
                <w:rFonts w:hint="eastAsia" w:ascii="宋体" w:hAnsi="宋体"/>
                <w:szCs w:val="21"/>
                <w:lang w:val="en-US" w:eastAsia="zh-CN"/>
              </w:rPr>
              <w:t>工期/服务期（自然日）（单位：天）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145" w:type="dxa"/>
          </w:tcPr>
          <w:p>
            <w:pPr>
              <w:spacing w:line="360" w:lineRule="auto"/>
              <w:jc w:val="center"/>
              <w:rPr>
                <w:rFonts w:ascii="宋体" w:hAnsi="宋体"/>
                <w:szCs w:val="21"/>
              </w:rPr>
            </w:pPr>
          </w:p>
        </w:tc>
        <w:tc>
          <w:tcPr>
            <w:tcW w:w="1227" w:type="dxa"/>
          </w:tcPr>
          <w:p>
            <w:pPr>
              <w:spacing w:line="360" w:lineRule="auto"/>
              <w:jc w:val="center"/>
              <w:rPr>
                <w:rFonts w:ascii="宋体" w:hAnsi="宋体"/>
                <w:szCs w:val="21"/>
              </w:rPr>
            </w:pPr>
          </w:p>
        </w:tc>
        <w:tc>
          <w:tcPr>
            <w:tcW w:w="1346" w:type="dxa"/>
          </w:tcPr>
          <w:p>
            <w:pPr>
              <w:spacing w:line="360" w:lineRule="auto"/>
              <w:jc w:val="center"/>
              <w:rPr>
                <w:rFonts w:ascii="宋体" w:hAnsi="宋体"/>
                <w:szCs w:val="21"/>
              </w:rPr>
            </w:pPr>
          </w:p>
        </w:tc>
        <w:tc>
          <w:tcPr>
            <w:tcW w:w="2147" w:type="dxa"/>
          </w:tcPr>
          <w:p>
            <w:pPr>
              <w:spacing w:line="360" w:lineRule="auto"/>
              <w:jc w:val="center"/>
              <w:rPr>
                <w:rFonts w:ascii="宋体" w:hAnsi="宋体"/>
                <w:szCs w:val="21"/>
              </w:rPr>
            </w:pPr>
          </w:p>
        </w:tc>
        <w:tc>
          <w:tcPr>
            <w:tcW w:w="2455"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9320" w:type="dxa"/>
            <w:gridSpan w:val="5"/>
          </w:tcPr>
          <w:p>
            <w:pPr>
              <w:spacing w:line="360" w:lineRule="auto"/>
              <w:rPr>
                <w:rFonts w:ascii="宋体" w:hAnsi="宋体"/>
                <w:szCs w:val="21"/>
              </w:rPr>
            </w:pPr>
            <w:r>
              <w:rPr>
                <w:rFonts w:hint="eastAsia" w:ascii="宋体" w:hAnsi="宋体"/>
                <w:szCs w:val="21"/>
              </w:rPr>
              <w:t>投标人备注：</w:t>
            </w:r>
          </w:p>
        </w:tc>
      </w:tr>
    </w:tbl>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ascii="宋体" w:hAnsi="宋体"/>
          <w:szCs w:val="21"/>
        </w:rPr>
      </w:pPr>
      <w:r>
        <w:rPr>
          <w:rFonts w:hint="eastAsia" w:ascii="宋体" w:hAnsi="宋体"/>
          <w:szCs w:val="21"/>
        </w:rPr>
        <w:t>投标人代表签字：</w:t>
      </w:r>
      <w:r>
        <w:rPr>
          <w:rFonts w:hint="eastAsia" w:ascii="宋体" w:hAnsi="宋体"/>
          <w:szCs w:val="21"/>
          <w:u w:val="single"/>
        </w:rPr>
        <w:t xml:space="preserve">                               </w:t>
      </w:r>
      <w:r>
        <w:rPr>
          <w:rFonts w:hint="eastAsia" w:ascii="宋体" w:hAnsi="宋体"/>
          <w:szCs w:val="21"/>
        </w:rPr>
        <w:t xml:space="preserve">  </w:t>
      </w:r>
    </w:p>
    <w:p>
      <w:pPr>
        <w:spacing w:line="360" w:lineRule="auto"/>
        <w:rPr>
          <w:rFonts w:ascii="宋体" w:hAnsi="宋体"/>
          <w:szCs w:val="21"/>
          <w:u w:val="single"/>
        </w:rPr>
      </w:pPr>
      <w:r>
        <w:rPr>
          <w:rFonts w:hint="eastAsia" w:ascii="宋体" w:hAnsi="宋体"/>
          <w:szCs w:val="21"/>
        </w:rPr>
        <w:t>投标人名称及盖章：</w:t>
      </w:r>
      <w:r>
        <w:rPr>
          <w:rFonts w:hint="eastAsia" w:ascii="宋体" w:hAnsi="宋体"/>
          <w:szCs w:val="21"/>
          <w:u w:val="single"/>
        </w:rPr>
        <w:t xml:space="preserve">                             </w:t>
      </w:r>
    </w:p>
    <w:p>
      <w:pPr>
        <w:widowControl/>
        <w:rPr>
          <w:rFonts w:ascii="宋体" w:hAnsi="宋体"/>
          <w:szCs w:val="21"/>
        </w:rPr>
      </w:pPr>
      <w:r>
        <w:rPr>
          <w:rFonts w:hint="eastAsia" w:ascii="宋体" w:hAnsi="宋体"/>
          <w:szCs w:val="21"/>
        </w:rPr>
        <w:t>日期：_______年____月___日</w:t>
      </w:r>
    </w:p>
    <w:p>
      <w:pPr>
        <w:widowControl/>
        <w:jc w:val="left"/>
        <w:rPr>
          <w:rFonts w:ascii="仿宋" w:hAnsi="仿宋" w:eastAsia="仿宋"/>
          <w:sz w:val="28"/>
          <w:szCs w:val="28"/>
        </w:rPr>
      </w:pPr>
      <w:r>
        <w:rPr>
          <w:rFonts w:ascii="仿宋" w:hAnsi="仿宋" w:eastAsia="仿宋"/>
          <w:sz w:val="28"/>
          <w:szCs w:val="28"/>
        </w:rPr>
        <w:br w:type="page"/>
      </w:r>
    </w:p>
    <w:p>
      <w:pPr>
        <w:spacing w:line="0" w:lineRule="atLeast"/>
        <w:outlineLvl w:val="1"/>
        <w:rPr>
          <w:rFonts w:hint="eastAsia" w:ascii="宋体" w:hAnsi="宋体" w:eastAsia="宋体"/>
          <w:szCs w:val="21"/>
          <w:lang w:eastAsia="zh-CN"/>
        </w:rPr>
      </w:pPr>
      <w:bookmarkStart w:id="58" w:name="_Toc17990"/>
      <w:r>
        <w:rPr>
          <w:rFonts w:hint="eastAsia" w:ascii="宋体" w:hAnsi="宋体"/>
          <w:szCs w:val="21"/>
        </w:rPr>
        <w:t>附件</w:t>
      </w:r>
      <w:r>
        <w:rPr>
          <w:rFonts w:hint="eastAsia" w:ascii="宋体" w:hAnsi="宋体"/>
          <w:szCs w:val="21"/>
          <w:lang w:val="en-US" w:eastAsia="zh-CN"/>
        </w:rPr>
        <w:t>4</w:t>
      </w:r>
      <w:r>
        <w:rPr>
          <w:rFonts w:hint="eastAsia" w:ascii="宋体" w:hAnsi="宋体"/>
          <w:szCs w:val="21"/>
        </w:rPr>
        <w:t>：考察证明</w:t>
      </w:r>
      <w:bookmarkEnd w:id="58"/>
      <w:r>
        <w:rPr>
          <w:rFonts w:hint="eastAsia" w:ascii="宋体" w:hAnsi="宋体"/>
          <w:szCs w:val="21"/>
          <w:lang w:eastAsia="zh-CN"/>
        </w:rPr>
        <w:t>（本项目不适用）</w:t>
      </w:r>
    </w:p>
    <w:p>
      <w:pPr>
        <w:spacing w:line="0" w:lineRule="atLeast"/>
        <w:outlineLvl w:val="1"/>
        <w:rPr>
          <w:rFonts w:ascii="仿宋" w:hAnsi="仿宋" w:eastAsia="仿宋"/>
          <w:sz w:val="28"/>
          <w:szCs w:val="28"/>
        </w:rPr>
      </w:pPr>
    </w:p>
    <w:p>
      <w:pPr>
        <w:spacing w:line="0" w:lineRule="atLeast"/>
        <w:rPr>
          <w:rFonts w:ascii="仿宋_GB2312" w:hAnsi="仿宋" w:eastAsia="仿宋_GB2312"/>
          <w:sz w:val="24"/>
        </w:rPr>
      </w:pPr>
    </w:p>
    <w:p>
      <w:pPr>
        <w:spacing w:line="0" w:lineRule="atLeast"/>
        <w:jc w:val="left"/>
        <w:rPr>
          <w:rFonts w:ascii="仿宋_GB2312" w:hAnsi="仿宋" w:eastAsia="仿宋_GB2312" w:cs="宋体"/>
          <w:kern w:val="0"/>
          <w:sz w:val="32"/>
          <w:szCs w:val="32"/>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现场考察证明</w:t>
      </w:r>
    </w:p>
    <w:p>
      <w:pPr>
        <w:spacing w:line="0" w:lineRule="atLeast"/>
        <w:rPr>
          <w:rFonts w:ascii="仿宋_GB2312" w:hAnsi="仿宋" w:eastAsia="仿宋_GB2312"/>
          <w:sz w:val="28"/>
          <w:szCs w:val="28"/>
        </w:rPr>
      </w:pPr>
    </w:p>
    <w:p>
      <w:pPr>
        <w:spacing w:line="360" w:lineRule="auto"/>
        <w:rPr>
          <w:rFonts w:ascii="仿宋" w:hAnsi="仿宋" w:eastAsia="仿宋"/>
          <w:sz w:val="28"/>
          <w:szCs w:val="28"/>
        </w:rPr>
      </w:pPr>
      <w:r>
        <w:rPr>
          <w:rFonts w:hint="eastAsia" w:ascii="仿宋" w:hAnsi="仿宋" w:eastAsia="仿宋"/>
          <w:sz w:val="28"/>
          <w:szCs w:val="28"/>
        </w:rPr>
        <w:t>投标人（                            ）：</w:t>
      </w:r>
    </w:p>
    <w:p>
      <w:pPr>
        <w:spacing w:line="360" w:lineRule="auto"/>
        <w:jc w:val="left"/>
        <w:rPr>
          <w:rFonts w:ascii="仿宋" w:hAnsi="仿宋" w:eastAsia="仿宋"/>
          <w:sz w:val="28"/>
          <w:szCs w:val="28"/>
          <w:highlight w:val="none"/>
        </w:rPr>
      </w:pPr>
      <w:r>
        <w:rPr>
          <w:rFonts w:hint="eastAsia" w:ascii="仿宋" w:hAnsi="仿宋" w:eastAsia="仿宋"/>
          <w:sz w:val="28"/>
          <w:szCs w:val="28"/>
        </w:rPr>
        <w:t xml:space="preserve">    </w:t>
      </w:r>
      <w:r>
        <w:rPr>
          <w:rFonts w:hint="eastAsia" w:ascii="仿宋" w:hAnsi="仿宋" w:eastAsia="仿宋"/>
          <w:sz w:val="28"/>
          <w:szCs w:val="28"/>
          <w:lang w:val="en-US" w:eastAsia="zh-CN"/>
        </w:rPr>
        <w:t>你单位</w:t>
      </w:r>
      <w:r>
        <w:rPr>
          <w:rFonts w:hint="eastAsia" w:ascii="仿宋" w:hAnsi="仿宋" w:eastAsia="仿宋"/>
          <w:sz w:val="28"/>
          <w:szCs w:val="28"/>
          <w:highlight w:val="none"/>
        </w:rPr>
        <w:t>已于</w:t>
      </w:r>
      <w:r>
        <w:rPr>
          <w:rFonts w:hint="eastAsia" w:ascii="仿宋" w:hAnsi="仿宋" w:eastAsia="仿宋"/>
          <w:b/>
          <w:sz w:val="28"/>
          <w:szCs w:val="28"/>
          <w:highlight w:val="none"/>
          <w:u w:val="single"/>
          <w:lang w:val="en-US" w:eastAsia="zh-CN"/>
        </w:rPr>
        <w:t xml:space="preserve">      </w:t>
      </w:r>
      <w:r>
        <w:rPr>
          <w:rFonts w:hint="eastAsia" w:ascii="仿宋" w:hAnsi="仿宋" w:eastAsia="仿宋"/>
          <w:b w:val="0"/>
          <w:bCs/>
          <w:sz w:val="28"/>
          <w:szCs w:val="28"/>
          <w:highlight w:val="none"/>
        </w:rPr>
        <w:t>年</w:t>
      </w:r>
      <w:r>
        <w:rPr>
          <w:rFonts w:hint="eastAsia" w:ascii="仿宋" w:hAnsi="仿宋" w:eastAsia="仿宋"/>
          <w:b w:val="0"/>
          <w:bCs/>
          <w:sz w:val="28"/>
          <w:szCs w:val="28"/>
          <w:highlight w:val="none"/>
          <w:u w:val="single"/>
          <w:lang w:val="en-US" w:eastAsia="zh-CN"/>
        </w:rPr>
        <w:t xml:space="preserve">  </w:t>
      </w:r>
      <w:r>
        <w:rPr>
          <w:rFonts w:hint="eastAsia" w:ascii="仿宋" w:hAnsi="仿宋" w:eastAsia="仿宋"/>
          <w:b w:val="0"/>
          <w:bCs/>
          <w:sz w:val="28"/>
          <w:szCs w:val="28"/>
          <w:highlight w:val="none"/>
        </w:rPr>
        <w:t>月</w:t>
      </w:r>
      <w:r>
        <w:rPr>
          <w:rFonts w:hint="eastAsia" w:ascii="仿宋" w:hAnsi="仿宋" w:eastAsia="仿宋"/>
          <w:b w:val="0"/>
          <w:bCs/>
          <w:sz w:val="28"/>
          <w:szCs w:val="28"/>
          <w:highlight w:val="none"/>
          <w:u w:val="single"/>
          <w:lang w:val="en-US" w:eastAsia="zh-CN"/>
        </w:rPr>
        <w:t xml:space="preserve">  </w:t>
      </w:r>
      <w:r>
        <w:rPr>
          <w:rFonts w:hint="eastAsia" w:ascii="仿宋" w:hAnsi="仿宋" w:eastAsia="仿宋"/>
          <w:b w:val="0"/>
          <w:bCs/>
          <w:sz w:val="28"/>
          <w:szCs w:val="28"/>
          <w:highlight w:val="none"/>
        </w:rPr>
        <w:t>日</w:t>
      </w:r>
      <w:r>
        <w:rPr>
          <w:rFonts w:hint="eastAsia" w:ascii="仿宋" w:hAnsi="仿宋" w:eastAsia="仿宋"/>
          <w:b w:val="0"/>
          <w:bCs/>
          <w:sz w:val="28"/>
          <w:szCs w:val="28"/>
          <w:highlight w:val="none"/>
          <w:lang w:val="en-US" w:eastAsia="zh-CN"/>
        </w:rPr>
        <w:t>指派专人</w:t>
      </w:r>
      <w:r>
        <w:rPr>
          <w:rFonts w:hint="eastAsia" w:ascii="仿宋" w:hAnsi="仿宋" w:eastAsia="仿宋"/>
          <w:sz w:val="28"/>
          <w:szCs w:val="28"/>
          <w:highlight w:val="none"/>
        </w:rPr>
        <w:t>参加了招标人（深圳会展中心管理有限责任公司）</w:t>
      </w:r>
      <w:r>
        <w:rPr>
          <w:rFonts w:hint="eastAsia" w:ascii="仿宋" w:hAnsi="仿宋" w:eastAsia="仿宋"/>
          <w:b/>
          <w:sz w:val="28"/>
          <w:szCs w:val="28"/>
          <w:highlight w:val="none"/>
        </w:rPr>
        <w:t>关于</w:t>
      </w:r>
      <w:r>
        <w:rPr>
          <w:rFonts w:hint="eastAsia" w:ascii="仿宋" w:hAnsi="仿宋" w:eastAsia="仿宋"/>
          <w:b/>
          <w:sz w:val="28"/>
          <w:szCs w:val="28"/>
          <w:highlight w:val="none"/>
          <w:u w:val="single"/>
          <w:lang w:val="en-US" w:eastAsia="zh-CN"/>
        </w:rPr>
        <w:t xml:space="preserve">                           </w:t>
      </w:r>
      <w:r>
        <w:rPr>
          <w:rFonts w:hint="eastAsia" w:ascii="仿宋" w:hAnsi="仿宋" w:eastAsia="仿宋"/>
          <w:b/>
          <w:sz w:val="28"/>
          <w:szCs w:val="28"/>
          <w:highlight w:val="none"/>
        </w:rPr>
        <w:t>项目的现场考察</w:t>
      </w:r>
      <w:r>
        <w:rPr>
          <w:rFonts w:hint="eastAsia" w:ascii="仿宋" w:hAnsi="仿宋" w:eastAsia="仿宋"/>
          <w:sz w:val="28"/>
          <w:szCs w:val="28"/>
          <w:highlight w:val="none"/>
        </w:rPr>
        <w:t>，详细听取了招标人的讲解和要求，已经知晓招标人本次项目的所有内容以及技术要求等。</w:t>
      </w: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jc w:val="left"/>
        <w:rPr>
          <w:rFonts w:ascii="仿宋" w:hAnsi="仿宋" w:eastAsia="仿宋"/>
          <w:sz w:val="28"/>
          <w:szCs w:val="28"/>
          <w:u w:val="single"/>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招标人现场踏勘联系人签字：</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pacing w:line="0" w:lineRule="atLeast"/>
        <w:ind w:firstLine="3640" w:firstLineChars="1300"/>
        <w:rPr>
          <w:rFonts w:ascii="仿宋_GB2312" w:hAnsi="仿宋" w:eastAsia="仿宋_GB2312"/>
          <w:sz w:val="28"/>
          <w:szCs w:val="28"/>
          <w:u w:val="single"/>
        </w:rPr>
      </w:pPr>
      <w:r>
        <w:rPr>
          <w:rFonts w:hint="eastAsia" w:ascii="仿宋" w:hAnsi="仿宋" w:eastAsia="仿宋"/>
          <w:sz w:val="28"/>
          <w:szCs w:val="28"/>
        </w:rPr>
        <w:t xml:space="preserve">      日期：</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日</w:t>
      </w:r>
    </w:p>
    <w:p>
      <w:pPr>
        <w:spacing w:line="0" w:lineRule="atLeast"/>
        <w:rPr>
          <w:rFonts w:ascii="仿宋_GB2312" w:hAnsi="仿宋" w:eastAsia="仿宋_GB2312"/>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widowControl/>
        <w:jc w:val="left"/>
        <w:rPr>
          <w:rFonts w:ascii="仿宋" w:hAnsi="仿宋" w:eastAsia="仿宋"/>
          <w:sz w:val="24"/>
        </w:rPr>
      </w:pPr>
      <w:r>
        <w:rPr>
          <w:rFonts w:ascii="仿宋" w:hAnsi="仿宋" w:eastAsia="仿宋"/>
          <w:sz w:val="24"/>
        </w:rPr>
        <w:br w:type="page"/>
      </w:r>
    </w:p>
    <w:p>
      <w:pPr>
        <w:spacing w:line="0" w:lineRule="atLeast"/>
        <w:rPr>
          <w:rFonts w:ascii="仿宋" w:hAnsi="仿宋" w:eastAsia="仿宋"/>
          <w:sz w:val="24"/>
        </w:rPr>
      </w:pPr>
    </w:p>
    <w:p>
      <w:pPr>
        <w:spacing w:line="0" w:lineRule="atLeast"/>
        <w:outlineLvl w:val="1"/>
        <w:rPr>
          <w:rFonts w:ascii="宋体" w:hAnsi="宋体"/>
          <w:szCs w:val="21"/>
        </w:rPr>
      </w:pPr>
      <w:bookmarkStart w:id="59" w:name="_Toc5370"/>
      <w:r>
        <w:rPr>
          <w:rFonts w:hint="eastAsia" w:ascii="宋体" w:hAnsi="宋体"/>
          <w:szCs w:val="21"/>
        </w:rPr>
        <w:t>附件</w:t>
      </w:r>
      <w:r>
        <w:rPr>
          <w:rFonts w:hint="eastAsia" w:ascii="宋体" w:hAnsi="宋体"/>
          <w:szCs w:val="21"/>
          <w:lang w:val="en-US" w:eastAsia="zh-CN"/>
        </w:rPr>
        <w:t>5</w:t>
      </w:r>
      <w:r>
        <w:rPr>
          <w:rFonts w:hint="eastAsia" w:ascii="宋体" w:hAnsi="宋体"/>
          <w:szCs w:val="21"/>
        </w:rPr>
        <w:t>：技术服务响应/偏离表</w:t>
      </w:r>
      <w:bookmarkEnd w:id="59"/>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bookmarkStart w:id="60" w:name="_Toc211248418"/>
      <w:r>
        <w:rPr>
          <w:rFonts w:hint="eastAsia" w:ascii="方正小标宋_GBK" w:hAnsi="方正小标宋_GBK" w:eastAsia="方正小标宋_GBK"/>
          <w:b/>
          <w:sz w:val="32"/>
          <w:szCs w:val="32"/>
        </w:rPr>
        <w:t>技术服务响应/偏离表</w:t>
      </w:r>
      <w:bookmarkEnd w:id="60"/>
    </w:p>
    <w:p>
      <w:pPr>
        <w:spacing w:line="360" w:lineRule="auto"/>
        <w:rPr>
          <w:rFonts w:ascii="仿宋" w:hAnsi="仿宋" w:eastAsia="仿宋"/>
          <w:sz w:val="28"/>
          <w:szCs w:val="28"/>
          <w:u w:val="single"/>
        </w:rPr>
      </w:pPr>
      <w:r>
        <w:rPr>
          <w:rFonts w:hint="eastAsia" w:ascii="仿宋" w:hAnsi="仿宋" w:eastAsia="仿宋"/>
          <w:sz w:val="28"/>
          <w:szCs w:val="28"/>
        </w:rPr>
        <w:t>投标人名称：</w:t>
      </w:r>
      <w:r>
        <w:rPr>
          <w:rFonts w:hint="eastAsia" w:ascii="仿宋" w:hAnsi="仿宋" w:eastAsia="仿宋"/>
          <w:sz w:val="28"/>
          <w:szCs w:val="28"/>
          <w:u w:val="single"/>
        </w:rPr>
        <w:t xml:space="preserve">                          </w:t>
      </w:r>
      <w:r>
        <w:rPr>
          <w:rFonts w:hint="eastAsia" w:ascii="仿宋" w:hAnsi="仿宋" w:eastAsia="仿宋"/>
          <w:sz w:val="28"/>
          <w:szCs w:val="28"/>
        </w:rPr>
        <w:t xml:space="preserve">                       </w:t>
      </w:r>
    </w:p>
    <w:tbl>
      <w:tblPr>
        <w:tblStyle w:val="18"/>
        <w:tblW w:w="954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5530"/>
        <w:gridCol w:w="1666"/>
        <w:gridCol w:w="843"/>
        <w:gridCol w:w="8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541" w:hRule="atLeast"/>
          <w:tblHeader/>
          <w:jc w:val="center"/>
        </w:trPr>
        <w:tc>
          <w:tcPr>
            <w:tcW w:w="609" w:type="dxa"/>
            <w:vMerge w:val="restart"/>
            <w:vAlign w:val="center"/>
          </w:tcPr>
          <w:p>
            <w:pPr>
              <w:spacing w:line="0" w:lineRule="atLeast"/>
              <w:jc w:val="center"/>
              <w:rPr>
                <w:rFonts w:ascii="仿宋" w:hAnsi="仿宋" w:eastAsia="仿宋"/>
                <w:sz w:val="28"/>
                <w:szCs w:val="28"/>
              </w:rPr>
            </w:pPr>
            <w:r>
              <w:rPr>
                <w:rFonts w:hint="eastAsia" w:ascii="仿宋" w:hAnsi="仿宋" w:eastAsia="仿宋"/>
                <w:sz w:val="28"/>
                <w:szCs w:val="28"/>
              </w:rPr>
              <w:t>序号</w:t>
            </w:r>
          </w:p>
        </w:tc>
        <w:tc>
          <w:tcPr>
            <w:tcW w:w="5530"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招标文件技术服务</w:t>
            </w:r>
          </w:p>
        </w:tc>
        <w:tc>
          <w:tcPr>
            <w:tcW w:w="3404" w:type="dxa"/>
            <w:gridSpan w:val="3"/>
            <w:vAlign w:val="center"/>
          </w:tcPr>
          <w:p>
            <w:pPr>
              <w:spacing w:line="0" w:lineRule="atLeast"/>
              <w:jc w:val="center"/>
              <w:rPr>
                <w:rFonts w:ascii="仿宋" w:hAnsi="仿宋" w:eastAsia="仿宋"/>
                <w:sz w:val="28"/>
                <w:szCs w:val="28"/>
              </w:rPr>
            </w:pPr>
            <w:r>
              <w:rPr>
                <w:rFonts w:hint="eastAsia" w:ascii="仿宋" w:hAnsi="仿宋" w:eastAsia="仿宋"/>
                <w:sz w:val="28"/>
                <w:szCs w:val="28"/>
              </w:rPr>
              <w:t>投标人响应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270" w:hRule="atLeast"/>
          <w:tblHeader/>
          <w:jc w:val="center"/>
        </w:trPr>
        <w:tc>
          <w:tcPr>
            <w:tcW w:w="609" w:type="dxa"/>
            <w:vMerge w:val="continue"/>
            <w:vAlign w:val="center"/>
          </w:tcPr>
          <w:p>
            <w:pPr>
              <w:spacing w:line="0" w:lineRule="atLeast"/>
              <w:jc w:val="center"/>
              <w:rPr>
                <w:rFonts w:ascii="仿宋" w:hAnsi="仿宋" w:eastAsia="仿宋"/>
                <w:sz w:val="28"/>
                <w:szCs w:val="28"/>
              </w:rPr>
            </w:pPr>
          </w:p>
        </w:tc>
        <w:tc>
          <w:tcPr>
            <w:tcW w:w="5530" w:type="dxa"/>
            <w:vAlign w:val="center"/>
          </w:tcPr>
          <w:p>
            <w:pPr>
              <w:spacing w:line="0" w:lineRule="atLeast"/>
              <w:ind w:left="-105" w:leftChars="-50" w:right="-105" w:rightChars="-50"/>
              <w:jc w:val="center"/>
              <w:rPr>
                <w:rFonts w:ascii="仿宋" w:hAnsi="仿宋" w:eastAsia="仿宋"/>
                <w:sz w:val="28"/>
                <w:szCs w:val="28"/>
              </w:rPr>
            </w:pPr>
          </w:p>
          <w:p>
            <w:pPr>
              <w:spacing w:line="0" w:lineRule="atLeast"/>
              <w:ind w:left="128" w:leftChars="-183" w:hanging="512" w:hangingChars="183"/>
              <w:jc w:val="center"/>
              <w:rPr>
                <w:rFonts w:ascii="仿宋" w:hAnsi="仿宋" w:eastAsia="仿宋"/>
                <w:sz w:val="28"/>
                <w:szCs w:val="28"/>
              </w:rPr>
            </w:pPr>
            <w:r>
              <w:rPr>
                <w:rFonts w:hint="eastAsia" w:ascii="仿宋" w:hAnsi="仿宋" w:eastAsia="仿宋"/>
                <w:sz w:val="28"/>
                <w:szCs w:val="28"/>
              </w:rPr>
              <w:t>技术服务明细</w:t>
            </w:r>
          </w:p>
        </w:tc>
        <w:tc>
          <w:tcPr>
            <w:tcW w:w="16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响应内容</w:t>
            </w:r>
          </w:p>
        </w:tc>
        <w:tc>
          <w:tcPr>
            <w:tcW w:w="843" w:type="dxa"/>
            <w:vAlign w:val="center"/>
          </w:tcPr>
          <w:p>
            <w:pPr>
              <w:spacing w:line="0" w:lineRule="atLeast"/>
              <w:ind w:left="-113" w:right="-113"/>
              <w:jc w:val="center"/>
              <w:rPr>
                <w:rFonts w:ascii="仿宋" w:hAnsi="仿宋" w:eastAsia="仿宋"/>
                <w:sz w:val="28"/>
                <w:szCs w:val="28"/>
              </w:rPr>
            </w:pPr>
            <w:r>
              <w:rPr>
                <w:rFonts w:hint="eastAsia" w:ascii="仿宋" w:hAnsi="仿宋" w:eastAsia="仿宋"/>
                <w:sz w:val="28"/>
                <w:szCs w:val="28"/>
              </w:rPr>
              <w:t>有/无</w:t>
            </w:r>
          </w:p>
          <w:p>
            <w:pPr>
              <w:spacing w:line="0" w:lineRule="atLeast"/>
              <w:ind w:left="-113" w:right="-113"/>
              <w:jc w:val="center"/>
              <w:rPr>
                <w:rFonts w:ascii="仿宋" w:hAnsi="仿宋" w:eastAsia="仿宋"/>
                <w:sz w:val="28"/>
                <w:szCs w:val="28"/>
              </w:rPr>
            </w:pPr>
            <w:r>
              <w:rPr>
                <w:rFonts w:hint="eastAsia" w:ascii="仿宋" w:hAnsi="仿宋" w:eastAsia="仿宋"/>
                <w:sz w:val="28"/>
                <w:szCs w:val="28"/>
              </w:rPr>
              <w:t>偏离</w:t>
            </w:r>
          </w:p>
        </w:tc>
        <w:tc>
          <w:tcPr>
            <w:tcW w:w="895"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11"/>
              </w:numPr>
              <w:spacing w:line="0" w:lineRule="atLeast"/>
              <w:jc w:val="center"/>
              <w:rPr>
                <w:rFonts w:ascii="仿宋" w:hAnsi="仿宋" w:eastAsia="仿宋"/>
                <w:sz w:val="28"/>
                <w:szCs w:val="28"/>
              </w:rPr>
            </w:pPr>
          </w:p>
        </w:tc>
        <w:tc>
          <w:tcPr>
            <w:tcW w:w="5530" w:type="dxa"/>
          </w:tcPr>
          <w:p>
            <w:pPr>
              <w:spacing w:line="400" w:lineRule="exact"/>
              <w:rPr>
                <w:rFonts w:ascii="仿宋" w:hAnsi="仿宋" w:eastAsia="仿宋"/>
                <w:sz w:val="28"/>
                <w:szCs w:val="28"/>
              </w:rPr>
            </w:pPr>
          </w:p>
        </w:tc>
        <w:tc>
          <w:tcPr>
            <w:tcW w:w="1666" w:type="dxa"/>
            <w:vAlign w:val="center"/>
          </w:tcPr>
          <w:p>
            <w:pPr>
              <w:spacing w:line="0" w:lineRule="atLeast"/>
              <w:jc w:val="center"/>
              <w:rPr>
                <w:rFonts w:ascii="仿宋" w:hAnsi="仿宋" w:eastAsia="仿宋"/>
                <w:sz w:val="28"/>
                <w:szCs w:val="28"/>
              </w:rPr>
            </w:pPr>
          </w:p>
        </w:tc>
        <w:tc>
          <w:tcPr>
            <w:tcW w:w="843"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11"/>
              </w:numPr>
              <w:spacing w:line="0" w:lineRule="atLeast"/>
              <w:jc w:val="center"/>
              <w:rPr>
                <w:rFonts w:ascii="仿宋" w:hAnsi="仿宋" w:eastAsia="仿宋"/>
                <w:sz w:val="28"/>
                <w:szCs w:val="28"/>
              </w:rPr>
            </w:pPr>
          </w:p>
        </w:tc>
        <w:tc>
          <w:tcPr>
            <w:tcW w:w="5530" w:type="dxa"/>
          </w:tcPr>
          <w:p>
            <w:pPr>
              <w:spacing w:line="400" w:lineRule="exact"/>
              <w:rPr>
                <w:rFonts w:ascii="仿宋" w:hAnsi="仿宋" w:eastAsia="仿宋"/>
                <w:sz w:val="28"/>
                <w:szCs w:val="28"/>
              </w:rPr>
            </w:pPr>
          </w:p>
        </w:tc>
        <w:tc>
          <w:tcPr>
            <w:tcW w:w="1666" w:type="dxa"/>
            <w:vAlign w:val="center"/>
          </w:tcPr>
          <w:p>
            <w:pPr>
              <w:spacing w:line="0" w:lineRule="atLeast"/>
              <w:jc w:val="center"/>
              <w:rPr>
                <w:rFonts w:ascii="仿宋" w:hAnsi="仿宋" w:eastAsia="仿宋"/>
                <w:sz w:val="28"/>
                <w:szCs w:val="28"/>
              </w:rPr>
            </w:pPr>
          </w:p>
        </w:tc>
        <w:tc>
          <w:tcPr>
            <w:tcW w:w="843"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11"/>
              </w:numPr>
              <w:spacing w:line="0" w:lineRule="atLeast"/>
              <w:jc w:val="center"/>
              <w:rPr>
                <w:rFonts w:ascii="仿宋" w:hAnsi="仿宋" w:eastAsia="仿宋"/>
                <w:sz w:val="28"/>
                <w:szCs w:val="28"/>
              </w:rPr>
            </w:pPr>
          </w:p>
        </w:tc>
        <w:tc>
          <w:tcPr>
            <w:tcW w:w="5530" w:type="dxa"/>
          </w:tcPr>
          <w:p>
            <w:pPr>
              <w:spacing w:line="400" w:lineRule="exact"/>
              <w:ind w:firstLine="548" w:firstLineChars="196"/>
              <w:rPr>
                <w:rFonts w:ascii="仿宋" w:hAnsi="仿宋" w:eastAsia="仿宋"/>
                <w:sz w:val="28"/>
                <w:szCs w:val="28"/>
              </w:rPr>
            </w:pPr>
          </w:p>
        </w:tc>
        <w:tc>
          <w:tcPr>
            <w:tcW w:w="1666" w:type="dxa"/>
            <w:vAlign w:val="center"/>
          </w:tcPr>
          <w:p>
            <w:pPr>
              <w:spacing w:line="0" w:lineRule="atLeast"/>
              <w:jc w:val="center"/>
              <w:rPr>
                <w:rFonts w:ascii="仿宋" w:hAnsi="仿宋" w:eastAsia="仿宋"/>
                <w:sz w:val="28"/>
                <w:szCs w:val="28"/>
              </w:rPr>
            </w:pPr>
          </w:p>
        </w:tc>
        <w:tc>
          <w:tcPr>
            <w:tcW w:w="843"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11"/>
              </w:numPr>
              <w:spacing w:line="0" w:lineRule="atLeast"/>
              <w:jc w:val="center"/>
              <w:rPr>
                <w:rFonts w:ascii="仿宋" w:hAnsi="仿宋" w:eastAsia="仿宋"/>
                <w:sz w:val="28"/>
                <w:szCs w:val="28"/>
              </w:rPr>
            </w:pPr>
          </w:p>
        </w:tc>
        <w:tc>
          <w:tcPr>
            <w:tcW w:w="5530" w:type="dxa"/>
          </w:tcPr>
          <w:p>
            <w:pPr>
              <w:spacing w:line="400" w:lineRule="exact"/>
              <w:rPr>
                <w:rFonts w:ascii="仿宋" w:hAnsi="仿宋" w:eastAsia="仿宋"/>
                <w:sz w:val="28"/>
                <w:szCs w:val="28"/>
              </w:rPr>
            </w:pPr>
          </w:p>
        </w:tc>
        <w:tc>
          <w:tcPr>
            <w:tcW w:w="1666" w:type="dxa"/>
            <w:vAlign w:val="center"/>
          </w:tcPr>
          <w:p>
            <w:pPr>
              <w:spacing w:line="0" w:lineRule="atLeast"/>
              <w:jc w:val="center"/>
              <w:rPr>
                <w:rFonts w:ascii="仿宋" w:hAnsi="仿宋" w:eastAsia="仿宋"/>
                <w:sz w:val="28"/>
                <w:szCs w:val="28"/>
              </w:rPr>
            </w:pPr>
          </w:p>
        </w:tc>
        <w:tc>
          <w:tcPr>
            <w:tcW w:w="843"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bl>
    <w:p>
      <w:pPr>
        <w:spacing w:line="400" w:lineRule="exact"/>
        <w:rPr>
          <w:rFonts w:ascii="仿宋" w:hAnsi="仿宋" w:eastAsia="仿宋"/>
          <w:bCs/>
          <w:sz w:val="28"/>
          <w:szCs w:val="28"/>
        </w:rPr>
      </w:pPr>
    </w:p>
    <w:p>
      <w:pPr>
        <w:spacing w:line="400" w:lineRule="exact"/>
        <w:rPr>
          <w:rFonts w:ascii="仿宋" w:hAnsi="仿宋" w:eastAsia="仿宋"/>
          <w:sz w:val="28"/>
          <w:szCs w:val="28"/>
        </w:rPr>
      </w:pPr>
      <w:r>
        <w:rPr>
          <w:rFonts w:hint="eastAsia" w:ascii="仿宋" w:hAnsi="仿宋" w:eastAsia="仿宋"/>
          <w:sz w:val="28"/>
          <w:szCs w:val="28"/>
        </w:rPr>
        <w:t>填报说明：</w:t>
      </w:r>
    </w:p>
    <w:p>
      <w:pPr>
        <w:spacing w:line="400" w:lineRule="exact"/>
        <w:ind w:left="9" w:firstLine="417"/>
        <w:rPr>
          <w:rFonts w:ascii="仿宋" w:hAnsi="仿宋" w:eastAsia="仿宋"/>
          <w:sz w:val="28"/>
          <w:szCs w:val="28"/>
        </w:rPr>
      </w:pPr>
      <w:r>
        <w:rPr>
          <w:rFonts w:hint="eastAsia" w:ascii="仿宋" w:hAnsi="仿宋" w:eastAsia="仿宋"/>
          <w:sz w:val="28"/>
          <w:szCs w:val="28"/>
        </w:rPr>
        <w:t>1.本表中的《招标文件技术服务》来自于招标文件的《项目要求及数量》中的“技术服务要求”，投标人须逐条填写在本表中，并对《投标人响应》下的三栏要求作出响应。</w:t>
      </w:r>
    </w:p>
    <w:p>
      <w:pPr>
        <w:spacing w:line="400" w:lineRule="exact"/>
        <w:ind w:left="9" w:firstLine="417"/>
        <w:rPr>
          <w:rFonts w:ascii="仿宋" w:hAnsi="仿宋" w:eastAsia="仿宋"/>
          <w:color w:val="auto"/>
          <w:sz w:val="28"/>
          <w:szCs w:val="28"/>
        </w:rPr>
      </w:pPr>
      <w:r>
        <w:rPr>
          <w:rFonts w:hint="eastAsia" w:ascii="仿宋" w:hAnsi="仿宋" w:eastAsia="仿宋"/>
          <w:sz w:val="28"/>
          <w:szCs w:val="28"/>
        </w:rPr>
        <w:t>2.《响应内容》栏须投标人填写对每条需求的具体响应内容，不得只填写“</w:t>
      </w:r>
      <w:r>
        <w:rPr>
          <w:rFonts w:hint="eastAsia" w:ascii="仿宋" w:hAnsi="仿宋" w:eastAsia="仿宋"/>
          <w:color w:val="auto"/>
          <w:sz w:val="28"/>
          <w:szCs w:val="28"/>
        </w:rPr>
        <w:t>响应”、“优于”等字样。对于需要提供相关证书的响应内容，应在该栏中填写相关证书名目，并在本表后附加相关证书复印件（加盖公章）。凡在本栏出现遗漏、不填或</w:t>
      </w:r>
      <w:r>
        <w:rPr>
          <w:rFonts w:hint="eastAsia" w:ascii="仿宋" w:hAnsi="仿宋" w:eastAsia="仿宋"/>
          <w:color w:val="auto"/>
          <w:sz w:val="28"/>
          <w:szCs w:val="28"/>
          <w:lang w:val="en-US" w:eastAsia="zh-CN"/>
        </w:rPr>
        <w:t>不</w:t>
      </w:r>
      <w:r>
        <w:rPr>
          <w:rFonts w:hint="eastAsia" w:ascii="仿宋" w:hAnsi="仿宋" w:eastAsia="仿宋"/>
          <w:color w:val="auto"/>
          <w:sz w:val="28"/>
          <w:szCs w:val="28"/>
        </w:rPr>
        <w:t>完全</w:t>
      </w:r>
      <w:r>
        <w:rPr>
          <w:rFonts w:hint="eastAsia" w:ascii="仿宋" w:hAnsi="仿宋" w:eastAsia="仿宋"/>
          <w:color w:val="auto"/>
          <w:sz w:val="28"/>
          <w:szCs w:val="28"/>
          <w:lang w:val="en-US" w:eastAsia="zh-CN"/>
        </w:rPr>
        <w:t>响应</w:t>
      </w:r>
      <w:r>
        <w:rPr>
          <w:rFonts w:hint="eastAsia" w:ascii="仿宋" w:hAnsi="仿宋" w:eastAsia="仿宋"/>
          <w:color w:val="auto"/>
          <w:sz w:val="28"/>
          <w:szCs w:val="28"/>
        </w:rPr>
        <w:t>《技术服务明细》内容</w:t>
      </w:r>
      <w:r>
        <w:rPr>
          <w:rFonts w:hint="eastAsia" w:ascii="仿宋" w:hAnsi="仿宋" w:eastAsia="仿宋"/>
          <w:color w:val="auto"/>
          <w:sz w:val="28"/>
          <w:szCs w:val="28"/>
          <w:lang w:val="en-US" w:eastAsia="zh-CN"/>
        </w:rPr>
        <w:t>的</w:t>
      </w:r>
      <w:r>
        <w:rPr>
          <w:rFonts w:hint="eastAsia" w:ascii="仿宋" w:hAnsi="仿宋" w:eastAsia="仿宋"/>
          <w:color w:val="auto"/>
          <w:sz w:val="28"/>
          <w:szCs w:val="28"/>
        </w:rPr>
        <w:t>，将会导致该投标文件不能通过</w:t>
      </w:r>
      <w:r>
        <w:rPr>
          <w:rFonts w:hint="eastAsia" w:ascii="仿宋" w:hAnsi="仿宋" w:eastAsia="仿宋"/>
          <w:color w:val="auto"/>
          <w:sz w:val="28"/>
          <w:szCs w:val="28"/>
          <w:lang w:val="en-US" w:eastAsia="zh-CN"/>
        </w:rPr>
        <w:t>不可偏离项</w:t>
      </w:r>
      <w:r>
        <w:rPr>
          <w:rFonts w:hint="eastAsia" w:ascii="仿宋" w:hAnsi="仿宋" w:eastAsia="仿宋"/>
          <w:color w:val="auto"/>
          <w:sz w:val="28"/>
          <w:szCs w:val="28"/>
        </w:rPr>
        <w:t>检查。</w:t>
      </w:r>
      <w:r>
        <w:rPr>
          <w:rFonts w:ascii="仿宋" w:hAnsi="仿宋" w:eastAsia="仿宋"/>
          <w:color w:val="auto"/>
          <w:sz w:val="28"/>
          <w:szCs w:val="28"/>
        </w:rPr>
        <w:t>“不可偏离项”响应内容</w:t>
      </w:r>
      <w:r>
        <w:rPr>
          <w:rFonts w:hint="eastAsia" w:ascii="仿宋" w:hAnsi="仿宋" w:eastAsia="仿宋"/>
          <w:color w:val="auto"/>
          <w:sz w:val="28"/>
          <w:szCs w:val="28"/>
        </w:rPr>
        <w:t>涉及偏离内容</w:t>
      </w:r>
      <w:r>
        <w:rPr>
          <w:rFonts w:ascii="仿宋" w:hAnsi="仿宋" w:eastAsia="仿宋"/>
          <w:color w:val="auto"/>
          <w:sz w:val="28"/>
          <w:szCs w:val="28"/>
        </w:rPr>
        <w:t>的，视同偏离本项目要求，该</w:t>
      </w:r>
      <w:r>
        <w:rPr>
          <w:rFonts w:hint="eastAsia" w:ascii="仿宋" w:hAnsi="仿宋" w:eastAsia="仿宋"/>
          <w:color w:val="auto"/>
          <w:sz w:val="28"/>
          <w:szCs w:val="28"/>
        </w:rPr>
        <w:t>投标</w:t>
      </w:r>
      <w:r>
        <w:rPr>
          <w:rFonts w:ascii="仿宋" w:hAnsi="仿宋" w:eastAsia="仿宋"/>
          <w:color w:val="auto"/>
          <w:sz w:val="28"/>
          <w:szCs w:val="28"/>
        </w:rPr>
        <w:t>文件不能通过</w:t>
      </w:r>
      <w:r>
        <w:rPr>
          <w:rFonts w:hint="eastAsia" w:ascii="仿宋" w:hAnsi="仿宋" w:eastAsia="仿宋"/>
          <w:color w:val="auto"/>
          <w:sz w:val="28"/>
          <w:szCs w:val="28"/>
          <w:lang w:val="en-US" w:eastAsia="zh-CN"/>
        </w:rPr>
        <w:t>不可偏离项</w:t>
      </w:r>
      <w:r>
        <w:rPr>
          <w:rFonts w:ascii="仿宋" w:hAnsi="仿宋" w:eastAsia="仿宋"/>
          <w:color w:val="auto"/>
          <w:sz w:val="28"/>
          <w:szCs w:val="28"/>
        </w:rPr>
        <w:t>检查。</w:t>
      </w:r>
    </w:p>
    <w:p>
      <w:pPr>
        <w:spacing w:line="400" w:lineRule="exact"/>
        <w:ind w:left="9" w:firstLine="417"/>
        <w:rPr>
          <w:rFonts w:ascii="仿宋" w:hAnsi="仿宋" w:eastAsia="仿宋"/>
          <w:color w:val="auto"/>
          <w:sz w:val="28"/>
          <w:szCs w:val="28"/>
        </w:rPr>
      </w:pPr>
      <w:r>
        <w:rPr>
          <w:rFonts w:hint="eastAsia" w:ascii="仿宋" w:hAnsi="仿宋" w:eastAsia="仿宋"/>
          <w:color w:val="auto"/>
          <w:sz w:val="28"/>
          <w:szCs w:val="28"/>
        </w:rPr>
        <w:t>3.《有/无偏离》栏</w:t>
      </w:r>
      <w:r>
        <w:rPr>
          <w:rFonts w:hint="eastAsia" w:ascii="仿宋" w:hAnsi="仿宋" w:eastAsia="仿宋"/>
          <w:color w:val="auto"/>
          <w:sz w:val="28"/>
          <w:szCs w:val="28"/>
          <w:lang w:val="en-US" w:eastAsia="zh-CN"/>
        </w:rPr>
        <w:t>仅可</w:t>
      </w:r>
      <w:r>
        <w:rPr>
          <w:rFonts w:hint="eastAsia" w:ascii="仿宋" w:hAnsi="仿宋" w:eastAsia="仿宋"/>
          <w:color w:val="auto"/>
          <w:sz w:val="28"/>
          <w:szCs w:val="28"/>
        </w:rPr>
        <w:t>填“有”或“无”。</w:t>
      </w:r>
      <w:r>
        <w:rPr>
          <w:rFonts w:ascii="仿宋" w:hAnsi="仿宋" w:eastAsia="仿宋"/>
          <w:color w:val="auto"/>
          <w:sz w:val="28"/>
          <w:szCs w:val="28"/>
        </w:rPr>
        <w:t xml:space="preserve"> 响应结果优于（或高于）本项目需求的，可在《说明》栏中作出</w:t>
      </w:r>
      <w:r>
        <w:rPr>
          <w:rFonts w:hint="eastAsia" w:ascii="仿宋" w:hAnsi="仿宋" w:eastAsia="仿宋"/>
          <w:color w:val="auto"/>
          <w:sz w:val="28"/>
          <w:szCs w:val="28"/>
          <w:lang w:val="en-US" w:eastAsia="zh-CN"/>
        </w:rPr>
        <w:t>优于（或高于）本项目需求的</w:t>
      </w:r>
      <w:r>
        <w:rPr>
          <w:rFonts w:ascii="仿宋" w:hAnsi="仿宋" w:eastAsia="仿宋"/>
          <w:color w:val="auto"/>
          <w:sz w:val="28"/>
          <w:szCs w:val="28"/>
        </w:rPr>
        <w:t>具体说明。</w:t>
      </w:r>
    </w:p>
    <w:p>
      <w:pPr>
        <w:spacing w:line="400" w:lineRule="exact"/>
        <w:ind w:left="709" w:hanging="283"/>
        <w:rPr>
          <w:rFonts w:ascii="仿宋" w:hAnsi="仿宋" w:eastAsia="仿宋"/>
          <w:sz w:val="28"/>
          <w:szCs w:val="28"/>
        </w:rPr>
      </w:pPr>
    </w:p>
    <w:p>
      <w:pPr>
        <w:spacing w:line="400" w:lineRule="exact"/>
        <w:ind w:left="709" w:hanging="283"/>
        <w:rPr>
          <w:rFonts w:ascii="仿宋" w:hAnsi="仿宋" w:eastAsia="仿宋"/>
          <w:sz w:val="28"/>
          <w:szCs w:val="28"/>
        </w:rPr>
      </w:pPr>
    </w:p>
    <w:p>
      <w:pPr>
        <w:spacing w:line="360" w:lineRule="auto"/>
        <w:rPr>
          <w:rFonts w:ascii="仿宋" w:hAnsi="仿宋" w:eastAsia="仿宋"/>
          <w:sz w:val="28"/>
          <w:szCs w:val="28"/>
        </w:rPr>
      </w:pPr>
      <w:bookmarkStart w:id="61" w:name="_Toc211243320"/>
      <w:r>
        <w:rPr>
          <w:rFonts w:hint="eastAsia" w:ascii="仿宋" w:hAnsi="仿宋" w:eastAsia="仿宋"/>
          <w:sz w:val="28"/>
          <w:szCs w:val="28"/>
        </w:rPr>
        <w:t>投标人代表签字</w:t>
      </w:r>
      <w:r>
        <w:rPr>
          <w:rFonts w:hint="eastAsia" w:ascii="仿宋" w:hAnsi="仿宋" w:eastAsia="仿宋"/>
          <w:sz w:val="30"/>
          <w:szCs w:val="30"/>
        </w:rPr>
        <w:t>：</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60" w:lineRule="auto"/>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名称及盖章：</w:t>
      </w:r>
      <w:r>
        <w:rPr>
          <w:rFonts w:hint="eastAsia" w:ascii="仿宋" w:hAnsi="仿宋" w:eastAsia="仿宋"/>
          <w:sz w:val="30"/>
          <w:szCs w:val="30"/>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日期：_______年____月___日</w:t>
      </w:r>
      <w:bookmarkEnd w:id="61"/>
      <w:bookmarkStart w:id="62" w:name="_Toc236803114"/>
      <w:bookmarkStart w:id="63" w:name="_Toc246480945"/>
      <w:r>
        <w:rPr>
          <w:rFonts w:ascii="仿宋" w:hAnsi="仿宋" w:eastAsia="仿宋"/>
          <w:sz w:val="28"/>
          <w:szCs w:val="28"/>
        </w:rPr>
        <w:br w:type="page"/>
      </w:r>
    </w:p>
    <w:p>
      <w:pPr>
        <w:spacing w:line="0" w:lineRule="atLeast"/>
        <w:outlineLvl w:val="1"/>
        <w:rPr>
          <w:rFonts w:ascii="宋体" w:hAnsi="宋体"/>
          <w:szCs w:val="21"/>
        </w:rPr>
      </w:pPr>
      <w:bookmarkStart w:id="64" w:name="_Toc5879"/>
      <w:r>
        <w:rPr>
          <w:rFonts w:hint="eastAsia" w:ascii="宋体" w:hAnsi="宋体"/>
          <w:szCs w:val="21"/>
        </w:rPr>
        <w:t>附件</w:t>
      </w:r>
      <w:r>
        <w:rPr>
          <w:rFonts w:hint="eastAsia" w:ascii="宋体" w:hAnsi="宋体"/>
          <w:szCs w:val="21"/>
          <w:lang w:val="en-US" w:eastAsia="zh-CN"/>
        </w:rPr>
        <w:t>6</w:t>
      </w:r>
      <w:r>
        <w:rPr>
          <w:rFonts w:hint="eastAsia" w:ascii="宋体" w:hAnsi="宋体"/>
          <w:szCs w:val="21"/>
        </w:rPr>
        <w:t>：商务条款响应/偏离表</w:t>
      </w:r>
      <w:bookmarkEnd w:id="62"/>
      <w:bookmarkEnd w:id="63"/>
      <w:bookmarkEnd w:id="64"/>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bookmarkStart w:id="65" w:name="_Toc211248420"/>
      <w:r>
        <w:rPr>
          <w:rFonts w:hint="eastAsia" w:ascii="方正小标宋_GBK" w:hAnsi="方正小标宋_GBK" w:eastAsia="方正小标宋_GBK"/>
          <w:b/>
          <w:sz w:val="32"/>
          <w:szCs w:val="32"/>
        </w:rPr>
        <w:t>商务条款响应/偏离表</w:t>
      </w:r>
      <w:bookmarkEnd w:id="65"/>
    </w:p>
    <w:p>
      <w:pPr>
        <w:spacing w:line="360" w:lineRule="auto"/>
        <w:rPr>
          <w:rFonts w:ascii="仿宋" w:hAnsi="仿宋" w:eastAsia="仿宋"/>
          <w:sz w:val="30"/>
          <w:szCs w:val="30"/>
        </w:rPr>
      </w:pPr>
      <w:r>
        <w:rPr>
          <w:rFonts w:hint="eastAsia" w:ascii="仿宋" w:hAnsi="仿宋" w:eastAsia="仿宋"/>
          <w:sz w:val="30"/>
          <w:szCs w:val="30"/>
        </w:rPr>
        <w:t>投标人名称：</w:t>
      </w:r>
      <w:r>
        <w:rPr>
          <w:rFonts w:hint="eastAsia" w:ascii="仿宋" w:hAnsi="仿宋" w:eastAsia="仿宋"/>
          <w:sz w:val="30"/>
          <w:szCs w:val="30"/>
          <w:u w:val="single"/>
        </w:rPr>
        <w:t xml:space="preserve">                          </w:t>
      </w:r>
      <w:r>
        <w:rPr>
          <w:rFonts w:hint="eastAsia" w:ascii="仿宋" w:hAnsi="仿宋" w:eastAsia="仿宋"/>
          <w:sz w:val="30"/>
          <w:szCs w:val="30"/>
        </w:rPr>
        <w:t xml:space="preserve">                     </w:t>
      </w:r>
    </w:p>
    <w:tbl>
      <w:tblPr>
        <w:tblStyle w:val="18"/>
        <w:tblW w:w="88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957"/>
        <w:gridCol w:w="4025"/>
        <w:gridCol w:w="1760"/>
        <w:gridCol w:w="897"/>
        <w:gridCol w:w="6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541" w:hRule="atLeast"/>
          <w:tblHeader/>
          <w:jc w:val="center"/>
        </w:trPr>
        <w:tc>
          <w:tcPr>
            <w:tcW w:w="609" w:type="dxa"/>
            <w:vMerge w:val="restart"/>
            <w:vAlign w:val="center"/>
          </w:tcPr>
          <w:p>
            <w:pPr>
              <w:spacing w:line="0" w:lineRule="atLeast"/>
              <w:jc w:val="center"/>
              <w:rPr>
                <w:rFonts w:ascii="仿宋" w:hAnsi="仿宋" w:eastAsia="仿宋"/>
                <w:sz w:val="30"/>
                <w:szCs w:val="30"/>
              </w:rPr>
            </w:pPr>
            <w:r>
              <w:rPr>
                <w:rFonts w:hint="eastAsia" w:ascii="仿宋" w:hAnsi="仿宋" w:eastAsia="仿宋"/>
                <w:sz w:val="30"/>
                <w:szCs w:val="30"/>
              </w:rPr>
              <w:t>序号</w:t>
            </w:r>
          </w:p>
        </w:tc>
        <w:tc>
          <w:tcPr>
            <w:tcW w:w="4982" w:type="dxa"/>
            <w:gridSpan w:val="2"/>
            <w:vAlign w:val="center"/>
          </w:tcPr>
          <w:p>
            <w:pPr>
              <w:spacing w:line="0" w:lineRule="atLeast"/>
              <w:jc w:val="center"/>
              <w:rPr>
                <w:rFonts w:ascii="仿宋" w:hAnsi="仿宋" w:eastAsia="仿宋"/>
                <w:sz w:val="30"/>
                <w:szCs w:val="30"/>
              </w:rPr>
            </w:pPr>
            <w:r>
              <w:rPr>
                <w:rFonts w:hint="eastAsia" w:ascii="仿宋" w:hAnsi="仿宋" w:eastAsia="仿宋"/>
                <w:sz w:val="30"/>
                <w:szCs w:val="30"/>
              </w:rPr>
              <w:t>招标文件商务要求</w:t>
            </w:r>
          </w:p>
        </w:tc>
        <w:tc>
          <w:tcPr>
            <w:tcW w:w="3257" w:type="dxa"/>
            <w:gridSpan w:val="3"/>
            <w:vAlign w:val="center"/>
          </w:tcPr>
          <w:p>
            <w:pPr>
              <w:spacing w:line="0" w:lineRule="atLeast"/>
              <w:jc w:val="center"/>
              <w:rPr>
                <w:rFonts w:ascii="仿宋" w:hAnsi="仿宋" w:eastAsia="仿宋"/>
                <w:sz w:val="30"/>
                <w:szCs w:val="30"/>
              </w:rPr>
            </w:pPr>
            <w:r>
              <w:rPr>
                <w:rFonts w:hint="eastAsia" w:ascii="仿宋" w:hAnsi="仿宋" w:eastAsia="仿宋"/>
                <w:sz w:val="28"/>
                <w:szCs w:val="28"/>
              </w:rPr>
              <w:t>投标人</w:t>
            </w:r>
            <w:r>
              <w:rPr>
                <w:rFonts w:hint="eastAsia" w:ascii="仿宋" w:hAnsi="仿宋" w:eastAsia="仿宋"/>
                <w:sz w:val="30"/>
                <w:szCs w:val="30"/>
              </w:rPr>
              <w:t>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270" w:hRule="atLeast"/>
          <w:tblHeader/>
          <w:jc w:val="center"/>
        </w:trPr>
        <w:tc>
          <w:tcPr>
            <w:tcW w:w="609" w:type="dxa"/>
            <w:vMerge w:val="continue"/>
            <w:vAlign w:val="center"/>
          </w:tcPr>
          <w:p>
            <w:pPr>
              <w:spacing w:line="0" w:lineRule="atLeast"/>
              <w:jc w:val="center"/>
              <w:rPr>
                <w:rFonts w:ascii="仿宋" w:hAnsi="仿宋" w:eastAsia="仿宋"/>
                <w:sz w:val="30"/>
                <w:szCs w:val="30"/>
              </w:rPr>
            </w:pPr>
          </w:p>
        </w:tc>
        <w:tc>
          <w:tcPr>
            <w:tcW w:w="957" w:type="dxa"/>
            <w:vAlign w:val="center"/>
          </w:tcPr>
          <w:p>
            <w:pPr>
              <w:spacing w:line="0" w:lineRule="atLeast"/>
              <w:ind w:left="-105" w:leftChars="-50" w:right="-105" w:rightChars="-50"/>
              <w:jc w:val="center"/>
              <w:rPr>
                <w:rFonts w:ascii="仿宋" w:hAnsi="仿宋" w:eastAsia="仿宋"/>
                <w:sz w:val="30"/>
                <w:szCs w:val="30"/>
              </w:rPr>
            </w:pPr>
            <w:r>
              <w:rPr>
                <w:rFonts w:hint="eastAsia" w:ascii="仿宋" w:hAnsi="仿宋" w:eastAsia="仿宋"/>
                <w:sz w:val="30"/>
                <w:szCs w:val="30"/>
              </w:rPr>
              <w:t>条目号</w:t>
            </w:r>
          </w:p>
        </w:tc>
        <w:tc>
          <w:tcPr>
            <w:tcW w:w="4025" w:type="dxa"/>
            <w:vAlign w:val="center"/>
          </w:tcPr>
          <w:p>
            <w:pPr>
              <w:spacing w:line="0" w:lineRule="atLeast"/>
              <w:jc w:val="center"/>
              <w:rPr>
                <w:rFonts w:ascii="仿宋" w:hAnsi="仿宋" w:eastAsia="仿宋"/>
                <w:sz w:val="30"/>
                <w:szCs w:val="30"/>
              </w:rPr>
            </w:pPr>
            <w:r>
              <w:rPr>
                <w:rFonts w:hint="eastAsia" w:ascii="仿宋" w:hAnsi="仿宋" w:eastAsia="仿宋"/>
                <w:sz w:val="30"/>
                <w:szCs w:val="30"/>
              </w:rPr>
              <w:t>商务要求明细</w:t>
            </w:r>
          </w:p>
        </w:tc>
        <w:tc>
          <w:tcPr>
            <w:tcW w:w="1760" w:type="dxa"/>
            <w:vAlign w:val="center"/>
          </w:tcPr>
          <w:p>
            <w:pPr>
              <w:spacing w:line="0" w:lineRule="atLeast"/>
              <w:jc w:val="center"/>
              <w:rPr>
                <w:rFonts w:ascii="仿宋" w:hAnsi="仿宋" w:eastAsia="仿宋"/>
                <w:sz w:val="30"/>
                <w:szCs w:val="30"/>
              </w:rPr>
            </w:pPr>
            <w:r>
              <w:rPr>
                <w:rFonts w:hint="eastAsia" w:ascii="仿宋" w:hAnsi="仿宋" w:eastAsia="仿宋"/>
                <w:sz w:val="30"/>
                <w:szCs w:val="30"/>
              </w:rPr>
              <w:t>响应内容</w:t>
            </w:r>
          </w:p>
        </w:tc>
        <w:tc>
          <w:tcPr>
            <w:tcW w:w="897" w:type="dxa"/>
            <w:vAlign w:val="center"/>
          </w:tcPr>
          <w:p>
            <w:pPr>
              <w:spacing w:line="0" w:lineRule="atLeast"/>
              <w:ind w:left="-113" w:right="-113"/>
              <w:jc w:val="center"/>
              <w:rPr>
                <w:rFonts w:ascii="仿宋" w:hAnsi="仿宋" w:eastAsia="仿宋"/>
                <w:sz w:val="30"/>
                <w:szCs w:val="30"/>
              </w:rPr>
            </w:pPr>
            <w:r>
              <w:rPr>
                <w:rFonts w:hint="eastAsia" w:ascii="仿宋" w:hAnsi="仿宋" w:eastAsia="仿宋"/>
                <w:sz w:val="30"/>
                <w:szCs w:val="30"/>
              </w:rPr>
              <w:t>有/无</w:t>
            </w:r>
          </w:p>
          <w:p>
            <w:pPr>
              <w:spacing w:line="0" w:lineRule="atLeast"/>
              <w:ind w:left="-113" w:right="-113"/>
              <w:jc w:val="center"/>
              <w:rPr>
                <w:rFonts w:ascii="仿宋" w:hAnsi="仿宋" w:eastAsia="仿宋"/>
                <w:sz w:val="30"/>
                <w:szCs w:val="30"/>
              </w:rPr>
            </w:pPr>
            <w:r>
              <w:rPr>
                <w:rFonts w:hint="eastAsia" w:ascii="仿宋" w:hAnsi="仿宋" w:eastAsia="仿宋"/>
                <w:sz w:val="30"/>
                <w:szCs w:val="30"/>
              </w:rPr>
              <w:t>偏离</w:t>
            </w:r>
          </w:p>
        </w:tc>
        <w:tc>
          <w:tcPr>
            <w:tcW w:w="600" w:type="dxa"/>
            <w:vAlign w:val="center"/>
          </w:tcPr>
          <w:p>
            <w:pPr>
              <w:spacing w:line="0" w:lineRule="atLeast"/>
              <w:jc w:val="center"/>
              <w:rPr>
                <w:rFonts w:ascii="仿宋" w:hAnsi="仿宋" w:eastAsia="仿宋"/>
                <w:sz w:val="30"/>
                <w:szCs w:val="30"/>
              </w:rPr>
            </w:pPr>
            <w:r>
              <w:rPr>
                <w:rFonts w:hint="eastAsia" w:ascii="仿宋" w:hAnsi="仿宋" w:eastAsia="仿宋"/>
                <w:sz w:val="30"/>
                <w:szCs w:val="30"/>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10"/>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025" w:type="dxa"/>
          </w:tcPr>
          <w:p>
            <w:pPr>
              <w:spacing w:line="400" w:lineRule="exact"/>
              <w:rPr>
                <w:rFonts w:ascii="仿宋" w:hAnsi="仿宋" w:eastAsia="仿宋"/>
                <w:sz w:val="30"/>
                <w:szCs w:val="30"/>
              </w:rPr>
            </w:pPr>
          </w:p>
        </w:tc>
        <w:tc>
          <w:tcPr>
            <w:tcW w:w="1760" w:type="dxa"/>
            <w:vAlign w:val="center"/>
          </w:tcPr>
          <w:p>
            <w:pPr>
              <w:spacing w:line="0" w:lineRule="atLeast"/>
              <w:jc w:val="center"/>
              <w:rPr>
                <w:rFonts w:ascii="仿宋" w:hAnsi="仿宋" w:eastAsia="仿宋"/>
                <w:sz w:val="30"/>
                <w:szCs w:val="30"/>
              </w:rPr>
            </w:pPr>
          </w:p>
        </w:tc>
        <w:tc>
          <w:tcPr>
            <w:tcW w:w="897"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10"/>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025" w:type="dxa"/>
          </w:tcPr>
          <w:p>
            <w:pPr>
              <w:spacing w:line="400" w:lineRule="exact"/>
              <w:jc w:val="left"/>
              <w:rPr>
                <w:rFonts w:ascii="仿宋" w:hAnsi="仿宋" w:eastAsia="仿宋"/>
                <w:sz w:val="30"/>
                <w:szCs w:val="30"/>
              </w:rPr>
            </w:pPr>
          </w:p>
        </w:tc>
        <w:tc>
          <w:tcPr>
            <w:tcW w:w="1760" w:type="dxa"/>
            <w:vAlign w:val="center"/>
          </w:tcPr>
          <w:p>
            <w:pPr>
              <w:spacing w:line="0" w:lineRule="atLeast"/>
              <w:jc w:val="center"/>
              <w:rPr>
                <w:rFonts w:ascii="仿宋" w:hAnsi="仿宋" w:eastAsia="仿宋"/>
                <w:sz w:val="30"/>
                <w:szCs w:val="30"/>
              </w:rPr>
            </w:pPr>
          </w:p>
        </w:tc>
        <w:tc>
          <w:tcPr>
            <w:tcW w:w="897"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10"/>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025" w:type="dxa"/>
          </w:tcPr>
          <w:p>
            <w:pPr>
              <w:spacing w:line="400" w:lineRule="exact"/>
              <w:jc w:val="left"/>
              <w:rPr>
                <w:rFonts w:ascii="仿宋" w:hAnsi="仿宋" w:eastAsia="仿宋"/>
                <w:sz w:val="30"/>
                <w:szCs w:val="30"/>
              </w:rPr>
            </w:pPr>
          </w:p>
        </w:tc>
        <w:tc>
          <w:tcPr>
            <w:tcW w:w="1760" w:type="dxa"/>
            <w:vAlign w:val="center"/>
          </w:tcPr>
          <w:p>
            <w:pPr>
              <w:spacing w:line="0" w:lineRule="atLeast"/>
              <w:jc w:val="center"/>
              <w:rPr>
                <w:rFonts w:ascii="仿宋" w:hAnsi="仿宋" w:eastAsia="仿宋"/>
                <w:sz w:val="30"/>
                <w:szCs w:val="30"/>
              </w:rPr>
            </w:pPr>
          </w:p>
        </w:tc>
        <w:tc>
          <w:tcPr>
            <w:tcW w:w="897"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10"/>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025" w:type="dxa"/>
          </w:tcPr>
          <w:p>
            <w:pPr>
              <w:spacing w:line="400" w:lineRule="exact"/>
              <w:jc w:val="left"/>
              <w:rPr>
                <w:rFonts w:ascii="仿宋" w:hAnsi="仿宋" w:eastAsia="仿宋"/>
                <w:bCs/>
                <w:sz w:val="30"/>
                <w:szCs w:val="30"/>
              </w:rPr>
            </w:pPr>
          </w:p>
        </w:tc>
        <w:tc>
          <w:tcPr>
            <w:tcW w:w="1760" w:type="dxa"/>
            <w:vAlign w:val="center"/>
          </w:tcPr>
          <w:p>
            <w:pPr>
              <w:spacing w:line="0" w:lineRule="atLeast"/>
              <w:jc w:val="center"/>
              <w:rPr>
                <w:rFonts w:ascii="仿宋" w:hAnsi="仿宋" w:eastAsia="仿宋"/>
                <w:sz w:val="30"/>
                <w:szCs w:val="30"/>
              </w:rPr>
            </w:pPr>
          </w:p>
        </w:tc>
        <w:tc>
          <w:tcPr>
            <w:tcW w:w="897"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bl>
    <w:p>
      <w:pPr>
        <w:spacing w:line="400" w:lineRule="exact"/>
        <w:rPr>
          <w:rFonts w:ascii="仿宋" w:hAnsi="仿宋" w:eastAsia="仿宋"/>
          <w:bCs/>
          <w:sz w:val="30"/>
          <w:szCs w:val="30"/>
        </w:rPr>
      </w:pPr>
    </w:p>
    <w:p>
      <w:pPr>
        <w:spacing w:line="400" w:lineRule="exact"/>
        <w:rPr>
          <w:rFonts w:ascii="仿宋" w:hAnsi="仿宋" w:eastAsia="仿宋"/>
          <w:sz w:val="28"/>
          <w:szCs w:val="28"/>
        </w:rPr>
      </w:pPr>
      <w:r>
        <w:rPr>
          <w:rFonts w:hint="eastAsia" w:ascii="仿宋" w:hAnsi="仿宋" w:eastAsia="仿宋"/>
          <w:sz w:val="28"/>
          <w:szCs w:val="28"/>
        </w:rPr>
        <w:t>填报说明：</w:t>
      </w:r>
    </w:p>
    <w:p>
      <w:pPr>
        <w:spacing w:line="400" w:lineRule="exact"/>
        <w:ind w:left="709" w:hanging="283"/>
        <w:rPr>
          <w:rFonts w:ascii="仿宋" w:hAnsi="仿宋" w:eastAsia="仿宋"/>
          <w:sz w:val="28"/>
          <w:szCs w:val="28"/>
        </w:rPr>
      </w:pPr>
      <w:r>
        <w:rPr>
          <w:rFonts w:hint="eastAsia" w:ascii="仿宋" w:hAnsi="仿宋" w:eastAsia="仿宋"/>
          <w:sz w:val="28"/>
          <w:szCs w:val="28"/>
        </w:rPr>
        <w:t>1.本表中的《</w:t>
      </w:r>
      <w:r>
        <w:rPr>
          <w:rFonts w:hint="eastAsia" w:ascii="仿宋" w:hAnsi="仿宋" w:eastAsia="仿宋"/>
          <w:sz w:val="30"/>
          <w:szCs w:val="30"/>
        </w:rPr>
        <w:t>招标</w:t>
      </w:r>
      <w:r>
        <w:rPr>
          <w:rFonts w:hint="eastAsia" w:ascii="仿宋" w:hAnsi="仿宋" w:eastAsia="仿宋"/>
          <w:sz w:val="28"/>
          <w:szCs w:val="28"/>
        </w:rPr>
        <w:t>文件商务要求》来自于</w:t>
      </w:r>
      <w:r>
        <w:rPr>
          <w:rFonts w:hint="eastAsia" w:ascii="仿宋" w:hAnsi="仿宋" w:eastAsia="仿宋"/>
          <w:sz w:val="30"/>
          <w:szCs w:val="30"/>
        </w:rPr>
        <w:t>招标文件</w:t>
      </w:r>
      <w:r>
        <w:rPr>
          <w:rFonts w:hint="eastAsia" w:ascii="仿宋" w:hAnsi="仿宋" w:eastAsia="仿宋"/>
          <w:sz w:val="28"/>
          <w:szCs w:val="28"/>
        </w:rPr>
        <w:t>的《项目要求及数量》中的“商务要求”，投标人须逐条填写在本表中，并对《投标人响应》下的三栏要求作出响应。</w:t>
      </w:r>
    </w:p>
    <w:p>
      <w:pPr>
        <w:spacing w:line="400" w:lineRule="exact"/>
        <w:ind w:left="709" w:hanging="283"/>
        <w:rPr>
          <w:rFonts w:ascii="仿宋" w:hAnsi="仿宋" w:eastAsia="仿宋"/>
          <w:color w:val="auto"/>
          <w:sz w:val="28"/>
          <w:szCs w:val="28"/>
        </w:rPr>
      </w:pPr>
      <w:r>
        <w:rPr>
          <w:rFonts w:hint="eastAsia" w:ascii="仿宋" w:hAnsi="仿宋" w:eastAsia="仿宋"/>
          <w:sz w:val="28"/>
          <w:szCs w:val="28"/>
        </w:rPr>
        <w:t>2.《响应内容》栏须投标人填写对每条需求的具体响应内容，不得只填写“响应”、“优于”等字样。对于需要提供相关证书的响应内容，应在该栏中填写相关证书名目，并在本表后附加相关证书复印件（加盖公章）。凡在本栏出现遗漏、不填或</w:t>
      </w:r>
      <w:r>
        <w:rPr>
          <w:rFonts w:hint="eastAsia" w:ascii="仿宋" w:hAnsi="仿宋" w:eastAsia="仿宋"/>
          <w:sz w:val="28"/>
          <w:szCs w:val="28"/>
          <w:lang w:val="en-US" w:eastAsia="zh-CN"/>
        </w:rPr>
        <w:t>不</w:t>
      </w:r>
      <w:r>
        <w:rPr>
          <w:rFonts w:hint="eastAsia" w:ascii="仿宋" w:hAnsi="仿宋" w:eastAsia="仿宋"/>
          <w:sz w:val="28"/>
          <w:szCs w:val="28"/>
        </w:rPr>
        <w:t>完全</w:t>
      </w:r>
      <w:r>
        <w:rPr>
          <w:rFonts w:hint="eastAsia" w:ascii="仿宋" w:hAnsi="仿宋" w:eastAsia="仿宋"/>
          <w:sz w:val="28"/>
          <w:szCs w:val="28"/>
          <w:lang w:val="en-US" w:eastAsia="zh-CN"/>
        </w:rPr>
        <w:t>响应</w:t>
      </w:r>
      <w:r>
        <w:rPr>
          <w:rFonts w:hint="eastAsia" w:ascii="仿宋" w:hAnsi="仿宋" w:eastAsia="仿宋"/>
          <w:sz w:val="28"/>
          <w:szCs w:val="28"/>
        </w:rPr>
        <w:t>《商</w:t>
      </w:r>
      <w:r>
        <w:rPr>
          <w:rFonts w:hint="eastAsia" w:ascii="仿宋" w:hAnsi="仿宋" w:eastAsia="仿宋"/>
          <w:color w:val="auto"/>
          <w:sz w:val="28"/>
          <w:szCs w:val="28"/>
        </w:rPr>
        <w:t>务要求明细》内容</w:t>
      </w:r>
      <w:r>
        <w:rPr>
          <w:rFonts w:hint="eastAsia" w:ascii="仿宋" w:hAnsi="仿宋" w:eastAsia="仿宋"/>
          <w:color w:val="auto"/>
          <w:sz w:val="28"/>
          <w:szCs w:val="28"/>
          <w:lang w:val="en-US" w:eastAsia="zh-CN"/>
        </w:rPr>
        <w:t>的</w:t>
      </w:r>
      <w:r>
        <w:rPr>
          <w:rFonts w:hint="eastAsia" w:ascii="仿宋" w:hAnsi="仿宋" w:eastAsia="仿宋"/>
          <w:color w:val="auto"/>
          <w:sz w:val="28"/>
          <w:szCs w:val="28"/>
        </w:rPr>
        <w:t>，将会导致该投标文件不能通过</w:t>
      </w:r>
      <w:r>
        <w:rPr>
          <w:rFonts w:hint="eastAsia" w:ascii="仿宋" w:hAnsi="仿宋" w:eastAsia="仿宋"/>
          <w:color w:val="auto"/>
          <w:sz w:val="28"/>
          <w:szCs w:val="28"/>
          <w:lang w:val="en-US" w:eastAsia="zh-CN"/>
        </w:rPr>
        <w:t>不可偏离项</w:t>
      </w:r>
      <w:r>
        <w:rPr>
          <w:rFonts w:hint="eastAsia" w:ascii="仿宋" w:hAnsi="仿宋" w:eastAsia="仿宋"/>
          <w:color w:val="auto"/>
          <w:sz w:val="28"/>
          <w:szCs w:val="28"/>
        </w:rPr>
        <w:t>检查。</w:t>
      </w:r>
      <w:r>
        <w:rPr>
          <w:rFonts w:ascii="仿宋" w:hAnsi="仿宋" w:eastAsia="仿宋"/>
          <w:color w:val="auto"/>
          <w:sz w:val="28"/>
          <w:szCs w:val="28"/>
        </w:rPr>
        <w:t>“不可偏离项”响应内容为“有”的，视同偏离本项目要求，该</w:t>
      </w:r>
      <w:r>
        <w:rPr>
          <w:rFonts w:hint="eastAsia" w:ascii="仿宋" w:hAnsi="仿宋" w:eastAsia="仿宋"/>
          <w:color w:val="auto"/>
          <w:sz w:val="28"/>
          <w:szCs w:val="28"/>
        </w:rPr>
        <w:t>投标</w:t>
      </w:r>
      <w:r>
        <w:rPr>
          <w:rFonts w:ascii="仿宋" w:hAnsi="仿宋" w:eastAsia="仿宋"/>
          <w:color w:val="auto"/>
          <w:sz w:val="28"/>
          <w:szCs w:val="28"/>
        </w:rPr>
        <w:t>文件不能通过</w:t>
      </w:r>
      <w:r>
        <w:rPr>
          <w:rFonts w:hint="eastAsia" w:ascii="仿宋" w:hAnsi="仿宋" w:eastAsia="仿宋"/>
          <w:color w:val="auto"/>
          <w:sz w:val="28"/>
          <w:szCs w:val="28"/>
          <w:lang w:val="en-US" w:eastAsia="zh-CN"/>
        </w:rPr>
        <w:t>不可偏离项检查</w:t>
      </w:r>
      <w:r>
        <w:rPr>
          <w:rFonts w:ascii="仿宋" w:hAnsi="仿宋" w:eastAsia="仿宋"/>
          <w:color w:val="auto"/>
          <w:sz w:val="28"/>
          <w:szCs w:val="28"/>
        </w:rPr>
        <w:t>。</w:t>
      </w:r>
    </w:p>
    <w:p>
      <w:pPr>
        <w:spacing w:line="400" w:lineRule="exact"/>
        <w:ind w:left="709" w:hanging="283"/>
        <w:rPr>
          <w:rFonts w:ascii="仿宋" w:hAnsi="仿宋" w:eastAsia="仿宋"/>
          <w:color w:val="auto"/>
          <w:sz w:val="28"/>
          <w:szCs w:val="28"/>
        </w:rPr>
      </w:pPr>
      <w:r>
        <w:rPr>
          <w:rFonts w:hint="eastAsia" w:ascii="仿宋" w:hAnsi="仿宋" w:eastAsia="仿宋"/>
          <w:color w:val="auto"/>
          <w:sz w:val="28"/>
          <w:szCs w:val="28"/>
        </w:rPr>
        <w:t>3.《有/无偏离》栏</w:t>
      </w:r>
      <w:r>
        <w:rPr>
          <w:rFonts w:hint="eastAsia" w:ascii="仿宋" w:hAnsi="仿宋" w:eastAsia="仿宋"/>
          <w:color w:val="auto"/>
          <w:sz w:val="28"/>
          <w:szCs w:val="28"/>
          <w:lang w:val="en-US" w:eastAsia="zh-CN"/>
        </w:rPr>
        <w:t>仅可</w:t>
      </w:r>
      <w:r>
        <w:rPr>
          <w:rFonts w:hint="eastAsia" w:ascii="仿宋" w:hAnsi="仿宋" w:eastAsia="仿宋"/>
          <w:color w:val="auto"/>
          <w:sz w:val="28"/>
          <w:szCs w:val="28"/>
        </w:rPr>
        <w:t>填“有”或“无”，</w:t>
      </w:r>
      <w:r>
        <w:rPr>
          <w:rFonts w:ascii="仿宋" w:hAnsi="仿宋" w:eastAsia="仿宋"/>
          <w:color w:val="auto"/>
          <w:sz w:val="28"/>
          <w:szCs w:val="28"/>
        </w:rPr>
        <w:t xml:space="preserve"> 响应结果优于（或高于）本项目需求的，可在《说明》栏中作出</w:t>
      </w:r>
      <w:r>
        <w:rPr>
          <w:rFonts w:hint="eastAsia" w:ascii="仿宋" w:hAnsi="仿宋" w:eastAsia="仿宋"/>
          <w:color w:val="auto"/>
          <w:sz w:val="28"/>
          <w:szCs w:val="28"/>
          <w:lang w:val="en-US" w:eastAsia="zh-CN"/>
        </w:rPr>
        <w:t>优于（或高于）本项目需求的</w:t>
      </w:r>
      <w:r>
        <w:rPr>
          <w:rFonts w:ascii="仿宋" w:hAnsi="仿宋" w:eastAsia="仿宋"/>
          <w:color w:val="auto"/>
          <w:sz w:val="28"/>
          <w:szCs w:val="28"/>
        </w:rPr>
        <w:t>具体说明。</w:t>
      </w:r>
    </w:p>
    <w:p>
      <w:pPr>
        <w:spacing w:line="320" w:lineRule="exact"/>
        <w:rPr>
          <w:rFonts w:ascii="仿宋" w:hAnsi="仿宋" w:eastAsia="仿宋"/>
          <w:sz w:val="30"/>
          <w:szCs w:val="30"/>
        </w:rPr>
      </w:pPr>
    </w:p>
    <w:p>
      <w:pPr>
        <w:spacing w:line="320" w:lineRule="exact"/>
        <w:rPr>
          <w:rFonts w:ascii="仿宋" w:hAnsi="仿宋" w:eastAsia="仿宋"/>
          <w:sz w:val="30"/>
          <w:szCs w:val="30"/>
        </w:rPr>
      </w:pPr>
    </w:p>
    <w:p>
      <w:pPr>
        <w:spacing w:line="360" w:lineRule="auto"/>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代表签字：</w:t>
      </w:r>
      <w:r>
        <w:rPr>
          <w:rFonts w:hint="eastAsia" w:ascii="仿宋" w:hAnsi="仿宋" w:eastAsia="仿宋"/>
          <w:sz w:val="30"/>
          <w:szCs w:val="30"/>
          <w:u w:val="single"/>
        </w:rPr>
        <w:t xml:space="preserve">                        </w:t>
      </w:r>
    </w:p>
    <w:p>
      <w:pPr>
        <w:spacing w:line="360" w:lineRule="auto"/>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名称及盖章：</w:t>
      </w:r>
      <w:r>
        <w:rPr>
          <w:rFonts w:hint="eastAsia" w:ascii="仿宋" w:hAnsi="仿宋" w:eastAsia="仿宋"/>
          <w:sz w:val="30"/>
          <w:szCs w:val="30"/>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日期：________年____月____日</w:t>
      </w:r>
      <w:bookmarkStart w:id="66" w:name="_Toc395883088"/>
      <w:bookmarkStart w:id="67" w:name="_Toc478387764"/>
      <w:bookmarkStart w:id="68" w:name="_Toc236803111"/>
      <w:r>
        <w:rPr>
          <w:rFonts w:ascii="仿宋" w:hAnsi="仿宋" w:eastAsia="仿宋"/>
          <w:sz w:val="28"/>
          <w:szCs w:val="28"/>
        </w:rPr>
        <w:br w:type="page"/>
      </w:r>
    </w:p>
    <w:p>
      <w:pPr>
        <w:spacing w:line="0" w:lineRule="atLeast"/>
        <w:outlineLvl w:val="1"/>
        <w:rPr>
          <w:rFonts w:ascii="宋体" w:hAnsi="宋体"/>
          <w:szCs w:val="21"/>
        </w:rPr>
      </w:pPr>
      <w:bookmarkStart w:id="69" w:name="_Toc30690"/>
      <w:r>
        <w:rPr>
          <w:rFonts w:hint="eastAsia" w:ascii="宋体" w:hAnsi="宋体"/>
          <w:szCs w:val="21"/>
        </w:rPr>
        <w:t>附件</w:t>
      </w:r>
      <w:r>
        <w:rPr>
          <w:rFonts w:hint="eastAsia" w:ascii="宋体" w:hAnsi="宋体"/>
          <w:szCs w:val="21"/>
          <w:lang w:val="en-US" w:eastAsia="zh-CN"/>
        </w:rPr>
        <w:t>7</w:t>
      </w:r>
      <w:r>
        <w:rPr>
          <w:rFonts w:hint="eastAsia" w:ascii="宋体" w:hAnsi="宋体"/>
          <w:szCs w:val="21"/>
        </w:rPr>
        <w:t>：报价一览表（货物）</w:t>
      </w:r>
      <w:bookmarkEnd w:id="69"/>
    </w:p>
    <w:bookmarkEnd w:id="66"/>
    <w:bookmarkEnd w:id="67"/>
    <w:bookmarkEnd w:id="68"/>
    <w:p>
      <w:pPr>
        <w:spacing w:before="120" w:after="240"/>
        <w:jc w:val="center"/>
        <w:rPr>
          <w:rFonts w:ascii="宋体" w:hAnsi="宋体"/>
          <w:b/>
          <w:sz w:val="32"/>
          <w:szCs w:val="32"/>
        </w:rPr>
      </w:pPr>
      <w:bookmarkStart w:id="70" w:name="_Toc211248412"/>
      <w:r>
        <w:rPr>
          <w:rFonts w:hint="eastAsia" w:ascii="方正小标宋_GBK" w:hAnsi="方正小标宋_GBK" w:eastAsia="方正小标宋_GBK"/>
          <w:b/>
          <w:sz w:val="32"/>
          <w:szCs w:val="32"/>
        </w:rPr>
        <w:t>报价一览表</w:t>
      </w:r>
      <w:bookmarkEnd w:id="70"/>
      <w:r>
        <w:rPr>
          <w:rFonts w:hint="eastAsia" w:ascii="方正小标宋_GBK" w:hAnsi="方正小标宋_GBK" w:eastAsia="方正小标宋_GBK"/>
          <w:b/>
          <w:sz w:val="32"/>
          <w:szCs w:val="32"/>
        </w:rPr>
        <w:t>（货物）</w:t>
      </w:r>
    </w:p>
    <w:p>
      <w:pPr>
        <w:rPr>
          <w:rFonts w:ascii="仿宋" w:hAnsi="仿宋" w:eastAsia="仿宋"/>
          <w:sz w:val="28"/>
          <w:szCs w:val="28"/>
          <w:u w:val="single"/>
        </w:rPr>
      </w:pPr>
      <w:r>
        <w:rPr>
          <w:rFonts w:hint="eastAsia" w:ascii="仿宋" w:hAnsi="仿宋" w:eastAsia="仿宋"/>
          <w:sz w:val="28"/>
          <w:szCs w:val="28"/>
        </w:rPr>
        <w:t>项目名称：</w:t>
      </w:r>
      <w:r>
        <w:rPr>
          <w:rFonts w:hint="eastAsia" w:ascii="仿宋" w:hAnsi="仿宋" w:eastAsia="仿宋"/>
          <w:sz w:val="28"/>
          <w:szCs w:val="28"/>
          <w:u w:val="single"/>
        </w:rPr>
        <w:t xml:space="preserve">                     ____________________   __</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sz w:val="28"/>
          <w:szCs w:val="28"/>
        </w:rPr>
      </w:pPr>
      <w:r>
        <w:rPr>
          <w:rFonts w:hint="eastAsia" w:ascii="仿宋" w:hAnsi="仿宋" w:eastAsia="仿宋"/>
          <w:sz w:val="28"/>
          <w:szCs w:val="28"/>
        </w:rPr>
        <w:t>交货地点：</w:t>
      </w:r>
      <w:r>
        <w:rPr>
          <w:rFonts w:hint="eastAsia" w:ascii="仿宋" w:hAnsi="仿宋" w:eastAsia="仿宋"/>
          <w:sz w:val="28"/>
          <w:szCs w:val="28"/>
          <w:u w:val="single"/>
        </w:rPr>
        <w:t xml:space="preserve">                       </w:t>
      </w:r>
      <w:r>
        <w:rPr>
          <w:rFonts w:hint="eastAsia" w:ascii="仿宋" w:hAnsi="仿宋" w:eastAsia="仿宋"/>
          <w:sz w:val="28"/>
          <w:szCs w:val="28"/>
        </w:rPr>
        <w:t xml:space="preserve">  交货期：</w:t>
      </w:r>
      <w:r>
        <w:rPr>
          <w:rFonts w:hint="eastAsia" w:ascii="仿宋" w:hAnsi="仿宋" w:eastAsia="仿宋"/>
          <w:sz w:val="28"/>
          <w:szCs w:val="28"/>
          <w:u w:val="single"/>
        </w:rPr>
        <w:t xml:space="preserve">             </w:t>
      </w:r>
    </w:p>
    <w:p>
      <w:pPr>
        <w:spacing w:after="80" w:line="360" w:lineRule="auto"/>
        <w:rPr>
          <w:rFonts w:ascii="仿宋" w:hAnsi="仿宋" w:eastAsia="仿宋"/>
          <w:sz w:val="28"/>
          <w:szCs w:val="28"/>
        </w:rPr>
      </w:pPr>
      <w:r>
        <w:rPr>
          <w:rFonts w:hint="eastAsia" w:ascii="仿宋" w:hAnsi="仿宋" w:eastAsia="仿宋"/>
          <w:sz w:val="28"/>
          <w:szCs w:val="28"/>
        </w:rPr>
        <w:t>币种：人民币         税率：</w:t>
      </w:r>
      <w:r>
        <w:rPr>
          <w:rFonts w:hint="eastAsia" w:ascii="仿宋" w:hAnsi="仿宋" w:eastAsia="仿宋"/>
          <w:sz w:val="28"/>
          <w:szCs w:val="28"/>
          <w:u w:val="single"/>
        </w:rPr>
        <w:t xml:space="preserve">         </w:t>
      </w:r>
      <w:r>
        <w:rPr>
          <w:rFonts w:hint="eastAsia" w:ascii="仿宋" w:hAnsi="仿宋" w:eastAsia="仿宋"/>
          <w:sz w:val="28"/>
          <w:szCs w:val="28"/>
        </w:rPr>
        <w:t xml:space="preserve">%           单位：元 </w:t>
      </w:r>
    </w:p>
    <w:tbl>
      <w:tblPr>
        <w:tblStyle w:val="18"/>
        <w:tblW w:w="848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
      <w:tblGrid>
        <w:gridCol w:w="770"/>
        <w:gridCol w:w="1853"/>
        <w:gridCol w:w="1760"/>
        <w:gridCol w:w="693"/>
        <w:gridCol w:w="854"/>
        <w:gridCol w:w="1306"/>
        <w:gridCol w:w="125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624" w:hRule="atLeast"/>
          <w:jc w:val="center"/>
        </w:trPr>
        <w:tc>
          <w:tcPr>
            <w:tcW w:w="770"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序号</w:t>
            </w:r>
          </w:p>
        </w:tc>
        <w:tc>
          <w:tcPr>
            <w:tcW w:w="1853"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名称</w:t>
            </w:r>
          </w:p>
        </w:tc>
        <w:tc>
          <w:tcPr>
            <w:tcW w:w="1760"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型号和规格</w:t>
            </w:r>
          </w:p>
        </w:tc>
        <w:tc>
          <w:tcPr>
            <w:tcW w:w="693"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单位</w:t>
            </w:r>
          </w:p>
        </w:tc>
        <w:tc>
          <w:tcPr>
            <w:tcW w:w="854"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数量</w:t>
            </w:r>
          </w:p>
        </w:tc>
        <w:tc>
          <w:tcPr>
            <w:tcW w:w="1306"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lang w:val="en-US" w:eastAsia="zh-CN"/>
              </w:rPr>
              <w:t>含税</w:t>
            </w:r>
            <w:r>
              <w:rPr>
                <w:rFonts w:hint="eastAsia" w:ascii="仿宋" w:hAnsi="仿宋" w:eastAsia="仿宋"/>
                <w:sz w:val="28"/>
                <w:szCs w:val="28"/>
              </w:rPr>
              <w:t>单价</w:t>
            </w:r>
          </w:p>
        </w:tc>
        <w:tc>
          <w:tcPr>
            <w:tcW w:w="1250"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小计金额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624" w:hRule="atLeast"/>
          <w:jc w:val="center"/>
        </w:trPr>
        <w:tc>
          <w:tcPr>
            <w:tcW w:w="770" w:type="dxa"/>
            <w:vAlign w:val="center"/>
          </w:tcPr>
          <w:p>
            <w:pPr>
              <w:autoSpaceDE w:val="0"/>
              <w:autoSpaceDN w:val="0"/>
              <w:adjustRightInd w:val="0"/>
              <w:spacing w:line="36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w:t>
            </w:r>
          </w:p>
        </w:tc>
        <w:tc>
          <w:tcPr>
            <w:tcW w:w="1853" w:type="dxa"/>
            <w:vAlign w:val="center"/>
          </w:tcPr>
          <w:p>
            <w:pPr>
              <w:autoSpaceDE w:val="0"/>
              <w:autoSpaceDN w:val="0"/>
              <w:adjustRightInd w:val="0"/>
              <w:spacing w:line="360" w:lineRule="exact"/>
              <w:jc w:val="center"/>
              <w:rPr>
                <w:rFonts w:hint="eastAsia" w:ascii="仿宋" w:hAnsi="仿宋" w:eastAsia="仿宋"/>
                <w:sz w:val="24"/>
                <w:szCs w:val="24"/>
              </w:rPr>
            </w:pPr>
            <w:r>
              <w:rPr>
                <w:rFonts w:hint="eastAsia" w:ascii="仿宋" w:hAnsi="仿宋" w:eastAsia="仿宋"/>
                <w:sz w:val="24"/>
                <w:szCs w:val="24"/>
              </w:rPr>
              <w:t>PVC双面展板</w:t>
            </w:r>
          </w:p>
        </w:tc>
        <w:tc>
          <w:tcPr>
            <w:tcW w:w="1760" w:type="dxa"/>
            <w:vAlign w:val="center"/>
          </w:tcPr>
          <w:p>
            <w:pPr>
              <w:autoSpaceDE w:val="0"/>
              <w:autoSpaceDN w:val="0"/>
              <w:adjustRightInd w:val="0"/>
              <w:spacing w:line="360" w:lineRule="exact"/>
              <w:jc w:val="center"/>
              <w:rPr>
                <w:rFonts w:hint="eastAsia" w:ascii="仿宋" w:hAnsi="仿宋" w:eastAsia="仿宋"/>
                <w:sz w:val="24"/>
                <w:szCs w:val="24"/>
              </w:rPr>
            </w:pPr>
            <w:r>
              <w:rPr>
                <w:rFonts w:hint="eastAsia" w:ascii="仿宋" w:hAnsi="仿宋" w:eastAsia="仿宋"/>
                <w:sz w:val="24"/>
                <w:szCs w:val="24"/>
              </w:rPr>
              <w:t>970*2355</w:t>
            </w:r>
            <w:r>
              <w:rPr>
                <w:rFonts w:hint="eastAsia" w:ascii="仿宋" w:hAnsi="仿宋" w:eastAsia="仿宋"/>
                <w:sz w:val="24"/>
                <w:szCs w:val="24"/>
                <w:lang w:val="en-US" w:eastAsia="zh-CN"/>
              </w:rPr>
              <w:t>*3mm</w:t>
            </w:r>
          </w:p>
        </w:tc>
        <w:tc>
          <w:tcPr>
            <w:tcW w:w="693" w:type="dxa"/>
            <w:vAlign w:val="center"/>
          </w:tcPr>
          <w:p>
            <w:pPr>
              <w:autoSpaceDE w:val="0"/>
              <w:autoSpaceDN w:val="0"/>
              <w:adjustRightInd w:val="0"/>
              <w:spacing w:line="36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张</w:t>
            </w:r>
          </w:p>
        </w:tc>
        <w:tc>
          <w:tcPr>
            <w:tcW w:w="854" w:type="dxa"/>
            <w:vAlign w:val="center"/>
          </w:tcPr>
          <w:p>
            <w:pPr>
              <w:autoSpaceDE w:val="0"/>
              <w:autoSpaceDN w:val="0"/>
              <w:adjustRightInd w:val="0"/>
              <w:spacing w:line="36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3000</w:t>
            </w:r>
          </w:p>
        </w:tc>
        <w:tc>
          <w:tcPr>
            <w:tcW w:w="1306" w:type="dxa"/>
            <w:vAlign w:val="center"/>
          </w:tcPr>
          <w:p>
            <w:pPr>
              <w:autoSpaceDE w:val="0"/>
              <w:autoSpaceDN w:val="0"/>
              <w:adjustRightInd w:val="0"/>
              <w:spacing w:line="360" w:lineRule="exact"/>
              <w:jc w:val="center"/>
              <w:rPr>
                <w:rFonts w:hint="eastAsia" w:ascii="仿宋" w:hAnsi="仿宋" w:eastAsia="仿宋"/>
                <w:sz w:val="24"/>
                <w:szCs w:val="24"/>
              </w:rPr>
            </w:pPr>
          </w:p>
        </w:tc>
        <w:tc>
          <w:tcPr>
            <w:tcW w:w="1250" w:type="dxa"/>
            <w:vAlign w:val="center"/>
          </w:tcPr>
          <w:p>
            <w:pPr>
              <w:autoSpaceDE w:val="0"/>
              <w:autoSpaceDN w:val="0"/>
              <w:adjustRightInd w:val="0"/>
              <w:spacing w:line="360" w:lineRule="exact"/>
              <w:jc w:val="center"/>
              <w:rPr>
                <w:rFonts w:hint="eastAsia" w:ascii="仿宋" w:hAnsi="仿宋" w:eastAsia="仿宋"/>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624" w:hRule="atLeast"/>
          <w:jc w:val="center"/>
        </w:trPr>
        <w:tc>
          <w:tcPr>
            <w:tcW w:w="770" w:type="dxa"/>
            <w:vAlign w:val="center"/>
          </w:tcPr>
          <w:p>
            <w:pPr>
              <w:autoSpaceDE w:val="0"/>
              <w:autoSpaceDN w:val="0"/>
              <w:adjustRightInd w:val="0"/>
              <w:spacing w:line="36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w:t>
            </w:r>
          </w:p>
        </w:tc>
        <w:tc>
          <w:tcPr>
            <w:tcW w:w="1853" w:type="dxa"/>
            <w:vAlign w:val="center"/>
          </w:tcPr>
          <w:p>
            <w:pPr>
              <w:autoSpaceDE w:val="0"/>
              <w:autoSpaceDN w:val="0"/>
              <w:adjustRightInd w:val="0"/>
              <w:spacing w:line="36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 </w:t>
            </w:r>
            <w:r>
              <w:rPr>
                <w:rFonts w:hint="eastAsia" w:ascii="仿宋" w:hAnsi="仿宋" w:eastAsia="仿宋"/>
                <w:sz w:val="24"/>
                <w:szCs w:val="24"/>
              </w:rPr>
              <w:t>PVC楣板</w:t>
            </w:r>
            <w:r>
              <w:rPr>
                <w:rFonts w:hint="eastAsia" w:ascii="仿宋" w:hAnsi="仿宋" w:eastAsia="仿宋"/>
                <w:sz w:val="24"/>
                <w:szCs w:val="24"/>
                <w:lang w:eastAsia="zh-CN"/>
              </w:rPr>
              <w:t>（</w:t>
            </w:r>
            <w:r>
              <w:rPr>
                <w:rFonts w:hint="eastAsia" w:ascii="仿宋" w:hAnsi="仿宋" w:eastAsia="仿宋"/>
                <w:sz w:val="24"/>
                <w:szCs w:val="24"/>
                <w:lang w:val="en-US" w:eastAsia="zh-CN"/>
              </w:rPr>
              <w:t>长</w:t>
            </w:r>
            <w:r>
              <w:rPr>
                <w:rFonts w:hint="eastAsia" w:ascii="仿宋" w:hAnsi="仿宋" w:eastAsia="仿宋"/>
                <w:sz w:val="24"/>
                <w:szCs w:val="24"/>
                <w:lang w:eastAsia="zh-CN"/>
              </w:rPr>
              <w:t>）</w:t>
            </w:r>
          </w:p>
        </w:tc>
        <w:tc>
          <w:tcPr>
            <w:tcW w:w="1760" w:type="dxa"/>
            <w:vAlign w:val="center"/>
          </w:tcPr>
          <w:p>
            <w:pPr>
              <w:autoSpaceDE w:val="0"/>
              <w:autoSpaceDN w:val="0"/>
              <w:adjustRightInd w:val="0"/>
              <w:spacing w:line="36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2440*220*3mm</w:t>
            </w:r>
          </w:p>
        </w:tc>
        <w:tc>
          <w:tcPr>
            <w:tcW w:w="693" w:type="dxa"/>
            <w:vAlign w:val="center"/>
          </w:tcPr>
          <w:p>
            <w:pPr>
              <w:autoSpaceDE w:val="0"/>
              <w:autoSpaceDN w:val="0"/>
              <w:adjustRightInd w:val="0"/>
              <w:spacing w:line="36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张</w:t>
            </w:r>
          </w:p>
        </w:tc>
        <w:tc>
          <w:tcPr>
            <w:tcW w:w="854" w:type="dxa"/>
            <w:vAlign w:val="center"/>
          </w:tcPr>
          <w:p>
            <w:pPr>
              <w:autoSpaceDE w:val="0"/>
              <w:autoSpaceDN w:val="0"/>
              <w:adjustRightInd w:val="0"/>
              <w:spacing w:line="36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2400</w:t>
            </w:r>
          </w:p>
        </w:tc>
        <w:tc>
          <w:tcPr>
            <w:tcW w:w="1306" w:type="dxa"/>
            <w:vAlign w:val="center"/>
          </w:tcPr>
          <w:p>
            <w:pPr>
              <w:autoSpaceDE w:val="0"/>
              <w:autoSpaceDN w:val="0"/>
              <w:adjustRightInd w:val="0"/>
              <w:spacing w:line="36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w:t>
            </w:r>
          </w:p>
        </w:tc>
        <w:tc>
          <w:tcPr>
            <w:tcW w:w="1250" w:type="dxa"/>
            <w:vAlign w:val="center"/>
          </w:tcPr>
          <w:p>
            <w:pPr>
              <w:autoSpaceDE w:val="0"/>
              <w:autoSpaceDN w:val="0"/>
              <w:adjustRightInd w:val="0"/>
              <w:spacing w:line="36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624" w:hRule="atLeast"/>
          <w:jc w:val="center"/>
        </w:trPr>
        <w:tc>
          <w:tcPr>
            <w:tcW w:w="770" w:type="dxa"/>
            <w:vAlign w:val="center"/>
          </w:tcPr>
          <w:p>
            <w:pPr>
              <w:autoSpaceDE w:val="0"/>
              <w:autoSpaceDN w:val="0"/>
              <w:adjustRightInd w:val="0"/>
              <w:spacing w:line="36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3</w:t>
            </w:r>
          </w:p>
        </w:tc>
        <w:tc>
          <w:tcPr>
            <w:tcW w:w="1853" w:type="dxa"/>
            <w:vAlign w:val="center"/>
          </w:tcPr>
          <w:p>
            <w:pPr>
              <w:autoSpaceDE w:val="0"/>
              <w:autoSpaceDN w:val="0"/>
              <w:adjustRightInd w:val="0"/>
              <w:spacing w:line="36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 </w:t>
            </w:r>
            <w:r>
              <w:rPr>
                <w:rFonts w:hint="eastAsia" w:ascii="仿宋" w:hAnsi="仿宋" w:eastAsia="仿宋"/>
                <w:sz w:val="24"/>
                <w:szCs w:val="24"/>
              </w:rPr>
              <w:t>PVC楣板</w:t>
            </w:r>
            <w:r>
              <w:rPr>
                <w:rFonts w:hint="eastAsia" w:ascii="仿宋" w:hAnsi="仿宋" w:eastAsia="仿宋"/>
                <w:sz w:val="24"/>
                <w:szCs w:val="24"/>
                <w:lang w:eastAsia="zh-CN"/>
              </w:rPr>
              <w:t>（</w:t>
            </w:r>
            <w:r>
              <w:rPr>
                <w:rFonts w:hint="eastAsia" w:ascii="仿宋" w:hAnsi="仿宋" w:eastAsia="仿宋"/>
                <w:sz w:val="24"/>
                <w:szCs w:val="24"/>
                <w:lang w:val="en-US" w:eastAsia="zh-CN"/>
              </w:rPr>
              <w:t>短</w:t>
            </w:r>
            <w:r>
              <w:rPr>
                <w:rFonts w:hint="eastAsia" w:ascii="仿宋" w:hAnsi="仿宋" w:eastAsia="仿宋"/>
                <w:sz w:val="24"/>
                <w:szCs w:val="24"/>
                <w:lang w:eastAsia="zh-CN"/>
              </w:rPr>
              <w:t>）</w:t>
            </w:r>
          </w:p>
        </w:tc>
        <w:tc>
          <w:tcPr>
            <w:tcW w:w="1760" w:type="dxa"/>
            <w:vAlign w:val="center"/>
          </w:tcPr>
          <w:p>
            <w:pPr>
              <w:autoSpaceDE w:val="0"/>
              <w:autoSpaceDN w:val="0"/>
              <w:adjustRightInd w:val="0"/>
              <w:spacing w:line="36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500*220*3mm</w:t>
            </w:r>
          </w:p>
        </w:tc>
        <w:tc>
          <w:tcPr>
            <w:tcW w:w="693" w:type="dxa"/>
            <w:vAlign w:val="center"/>
          </w:tcPr>
          <w:p>
            <w:pPr>
              <w:autoSpaceDE w:val="0"/>
              <w:autoSpaceDN w:val="0"/>
              <w:adjustRightInd w:val="0"/>
              <w:spacing w:line="36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张</w:t>
            </w:r>
          </w:p>
        </w:tc>
        <w:tc>
          <w:tcPr>
            <w:tcW w:w="854" w:type="dxa"/>
            <w:vAlign w:val="center"/>
          </w:tcPr>
          <w:p>
            <w:pPr>
              <w:autoSpaceDE w:val="0"/>
              <w:autoSpaceDN w:val="0"/>
              <w:adjustRightInd w:val="0"/>
              <w:spacing w:line="36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2400</w:t>
            </w:r>
          </w:p>
        </w:tc>
        <w:tc>
          <w:tcPr>
            <w:tcW w:w="1306" w:type="dxa"/>
            <w:vAlign w:val="center"/>
          </w:tcPr>
          <w:p>
            <w:pPr>
              <w:autoSpaceDE w:val="0"/>
              <w:autoSpaceDN w:val="0"/>
              <w:adjustRightInd w:val="0"/>
              <w:spacing w:line="36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w:t>
            </w:r>
          </w:p>
        </w:tc>
        <w:tc>
          <w:tcPr>
            <w:tcW w:w="1250" w:type="dxa"/>
            <w:vAlign w:val="center"/>
          </w:tcPr>
          <w:p>
            <w:pPr>
              <w:autoSpaceDE w:val="0"/>
              <w:autoSpaceDN w:val="0"/>
              <w:adjustRightInd w:val="0"/>
              <w:spacing w:line="36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624" w:hRule="atLeast"/>
          <w:jc w:val="center"/>
        </w:trPr>
        <w:tc>
          <w:tcPr>
            <w:tcW w:w="770" w:type="dxa"/>
            <w:vAlign w:val="center"/>
          </w:tcPr>
          <w:p>
            <w:pPr>
              <w:autoSpaceDE w:val="0"/>
              <w:autoSpaceDN w:val="0"/>
              <w:adjustRightInd w:val="0"/>
              <w:rPr>
                <w:rFonts w:ascii="仿宋" w:hAnsi="仿宋" w:eastAsia="仿宋"/>
                <w:sz w:val="28"/>
                <w:szCs w:val="28"/>
              </w:rPr>
            </w:pPr>
          </w:p>
        </w:tc>
        <w:tc>
          <w:tcPr>
            <w:tcW w:w="1853" w:type="dxa"/>
            <w:vAlign w:val="center"/>
          </w:tcPr>
          <w:p>
            <w:pPr>
              <w:autoSpaceDE w:val="0"/>
              <w:autoSpaceDN w:val="0"/>
              <w:adjustRightInd w:val="0"/>
              <w:rPr>
                <w:rFonts w:ascii="仿宋" w:hAnsi="仿宋" w:eastAsia="仿宋"/>
                <w:sz w:val="28"/>
                <w:szCs w:val="28"/>
              </w:rPr>
            </w:pPr>
          </w:p>
        </w:tc>
        <w:tc>
          <w:tcPr>
            <w:tcW w:w="1760" w:type="dxa"/>
            <w:vAlign w:val="center"/>
          </w:tcPr>
          <w:p>
            <w:pPr>
              <w:autoSpaceDE w:val="0"/>
              <w:autoSpaceDN w:val="0"/>
              <w:adjustRightInd w:val="0"/>
              <w:rPr>
                <w:rFonts w:ascii="仿宋" w:hAnsi="仿宋" w:eastAsia="仿宋"/>
                <w:sz w:val="28"/>
                <w:szCs w:val="28"/>
              </w:rPr>
            </w:pPr>
          </w:p>
        </w:tc>
        <w:tc>
          <w:tcPr>
            <w:tcW w:w="693" w:type="dxa"/>
            <w:vAlign w:val="center"/>
          </w:tcPr>
          <w:p>
            <w:pPr>
              <w:autoSpaceDE w:val="0"/>
              <w:autoSpaceDN w:val="0"/>
              <w:adjustRightInd w:val="0"/>
              <w:rPr>
                <w:rFonts w:ascii="仿宋" w:hAnsi="仿宋" w:eastAsia="仿宋"/>
                <w:sz w:val="28"/>
                <w:szCs w:val="28"/>
              </w:rPr>
            </w:pPr>
          </w:p>
        </w:tc>
        <w:tc>
          <w:tcPr>
            <w:tcW w:w="854" w:type="dxa"/>
            <w:vAlign w:val="center"/>
          </w:tcPr>
          <w:p>
            <w:pPr>
              <w:autoSpaceDE w:val="0"/>
              <w:autoSpaceDN w:val="0"/>
              <w:adjustRightInd w:val="0"/>
              <w:rPr>
                <w:rFonts w:ascii="仿宋" w:hAnsi="仿宋" w:eastAsia="仿宋"/>
                <w:sz w:val="28"/>
                <w:szCs w:val="28"/>
              </w:rPr>
            </w:pPr>
          </w:p>
        </w:tc>
        <w:tc>
          <w:tcPr>
            <w:tcW w:w="1306" w:type="dxa"/>
            <w:vAlign w:val="center"/>
          </w:tcPr>
          <w:p>
            <w:pPr>
              <w:autoSpaceDE w:val="0"/>
              <w:autoSpaceDN w:val="0"/>
              <w:adjustRightInd w:val="0"/>
              <w:rPr>
                <w:rFonts w:ascii="仿宋" w:hAnsi="仿宋" w:eastAsia="仿宋"/>
                <w:sz w:val="28"/>
                <w:szCs w:val="28"/>
              </w:rPr>
            </w:pPr>
          </w:p>
        </w:tc>
        <w:tc>
          <w:tcPr>
            <w:tcW w:w="1250"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624" w:hRule="atLeast"/>
          <w:jc w:val="center"/>
        </w:trPr>
        <w:tc>
          <w:tcPr>
            <w:tcW w:w="770" w:type="dxa"/>
            <w:vAlign w:val="center"/>
          </w:tcPr>
          <w:p>
            <w:pPr>
              <w:autoSpaceDE w:val="0"/>
              <w:autoSpaceDN w:val="0"/>
              <w:adjustRightInd w:val="0"/>
              <w:rPr>
                <w:rFonts w:ascii="仿宋" w:hAnsi="仿宋" w:eastAsia="仿宋"/>
                <w:sz w:val="28"/>
                <w:szCs w:val="28"/>
              </w:rPr>
            </w:pPr>
          </w:p>
        </w:tc>
        <w:tc>
          <w:tcPr>
            <w:tcW w:w="1853" w:type="dxa"/>
            <w:vAlign w:val="center"/>
          </w:tcPr>
          <w:p>
            <w:pPr>
              <w:autoSpaceDE w:val="0"/>
              <w:autoSpaceDN w:val="0"/>
              <w:adjustRightInd w:val="0"/>
              <w:rPr>
                <w:rFonts w:ascii="仿宋" w:hAnsi="仿宋" w:eastAsia="仿宋"/>
                <w:sz w:val="28"/>
                <w:szCs w:val="28"/>
              </w:rPr>
            </w:pPr>
          </w:p>
        </w:tc>
        <w:tc>
          <w:tcPr>
            <w:tcW w:w="1760" w:type="dxa"/>
            <w:vAlign w:val="center"/>
          </w:tcPr>
          <w:p>
            <w:pPr>
              <w:autoSpaceDE w:val="0"/>
              <w:autoSpaceDN w:val="0"/>
              <w:adjustRightInd w:val="0"/>
              <w:rPr>
                <w:rFonts w:ascii="仿宋" w:hAnsi="仿宋" w:eastAsia="仿宋"/>
                <w:sz w:val="28"/>
                <w:szCs w:val="28"/>
              </w:rPr>
            </w:pPr>
          </w:p>
        </w:tc>
        <w:tc>
          <w:tcPr>
            <w:tcW w:w="693" w:type="dxa"/>
            <w:vAlign w:val="center"/>
          </w:tcPr>
          <w:p>
            <w:pPr>
              <w:autoSpaceDE w:val="0"/>
              <w:autoSpaceDN w:val="0"/>
              <w:adjustRightInd w:val="0"/>
              <w:rPr>
                <w:rFonts w:ascii="仿宋" w:hAnsi="仿宋" w:eastAsia="仿宋"/>
                <w:sz w:val="28"/>
                <w:szCs w:val="28"/>
              </w:rPr>
            </w:pPr>
          </w:p>
        </w:tc>
        <w:tc>
          <w:tcPr>
            <w:tcW w:w="854" w:type="dxa"/>
            <w:vAlign w:val="center"/>
          </w:tcPr>
          <w:p>
            <w:pPr>
              <w:autoSpaceDE w:val="0"/>
              <w:autoSpaceDN w:val="0"/>
              <w:adjustRightInd w:val="0"/>
              <w:rPr>
                <w:rFonts w:ascii="仿宋" w:hAnsi="仿宋" w:eastAsia="仿宋"/>
                <w:sz w:val="28"/>
                <w:szCs w:val="28"/>
              </w:rPr>
            </w:pPr>
          </w:p>
        </w:tc>
        <w:tc>
          <w:tcPr>
            <w:tcW w:w="1306" w:type="dxa"/>
            <w:vAlign w:val="center"/>
          </w:tcPr>
          <w:p>
            <w:pPr>
              <w:autoSpaceDE w:val="0"/>
              <w:autoSpaceDN w:val="0"/>
              <w:adjustRightInd w:val="0"/>
              <w:rPr>
                <w:rFonts w:ascii="仿宋" w:hAnsi="仿宋" w:eastAsia="仿宋"/>
                <w:sz w:val="28"/>
                <w:szCs w:val="28"/>
              </w:rPr>
            </w:pPr>
          </w:p>
        </w:tc>
        <w:tc>
          <w:tcPr>
            <w:tcW w:w="1250"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624" w:hRule="atLeast"/>
          <w:jc w:val="center"/>
        </w:trPr>
        <w:tc>
          <w:tcPr>
            <w:tcW w:w="770" w:type="dxa"/>
            <w:vAlign w:val="center"/>
          </w:tcPr>
          <w:p>
            <w:pPr>
              <w:autoSpaceDE w:val="0"/>
              <w:autoSpaceDN w:val="0"/>
              <w:adjustRightInd w:val="0"/>
              <w:rPr>
                <w:rFonts w:ascii="仿宋" w:hAnsi="仿宋" w:eastAsia="仿宋"/>
                <w:sz w:val="28"/>
                <w:szCs w:val="28"/>
              </w:rPr>
            </w:pPr>
          </w:p>
        </w:tc>
        <w:tc>
          <w:tcPr>
            <w:tcW w:w="1853" w:type="dxa"/>
            <w:vAlign w:val="center"/>
          </w:tcPr>
          <w:p>
            <w:pPr>
              <w:autoSpaceDE w:val="0"/>
              <w:autoSpaceDN w:val="0"/>
              <w:adjustRightInd w:val="0"/>
              <w:rPr>
                <w:rFonts w:ascii="仿宋" w:hAnsi="仿宋" w:eastAsia="仿宋"/>
                <w:sz w:val="28"/>
                <w:szCs w:val="28"/>
              </w:rPr>
            </w:pPr>
          </w:p>
        </w:tc>
        <w:tc>
          <w:tcPr>
            <w:tcW w:w="1760" w:type="dxa"/>
            <w:vAlign w:val="center"/>
          </w:tcPr>
          <w:p>
            <w:pPr>
              <w:autoSpaceDE w:val="0"/>
              <w:autoSpaceDN w:val="0"/>
              <w:adjustRightInd w:val="0"/>
              <w:rPr>
                <w:rFonts w:ascii="仿宋" w:hAnsi="仿宋" w:eastAsia="仿宋"/>
                <w:sz w:val="28"/>
                <w:szCs w:val="28"/>
              </w:rPr>
            </w:pPr>
          </w:p>
        </w:tc>
        <w:tc>
          <w:tcPr>
            <w:tcW w:w="693" w:type="dxa"/>
            <w:vAlign w:val="center"/>
          </w:tcPr>
          <w:p>
            <w:pPr>
              <w:autoSpaceDE w:val="0"/>
              <w:autoSpaceDN w:val="0"/>
              <w:adjustRightInd w:val="0"/>
              <w:rPr>
                <w:rFonts w:ascii="仿宋" w:hAnsi="仿宋" w:eastAsia="仿宋"/>
                <w:sz w:val="28"/>
                <w:szCs w:val="28"/>
              </w:rPr>
            </w:pPr>
          </w:p>
        </w:tc>
        <w:tc>
          <w:tcPr>
            <w:tcW w:w="854" w:type="dxa"/>
            <w:vAlign w:val="center"/>
          </w:tcPr>
          <w:p>
            <w:pPr>
              <w:autoSpaceDE w:val="0"/>
              <w:autoSpaceDN w:val="0"/>
              <w:adjustRightInd w:val="0"/>
              <w:rPr>
                <w:rFonts w:ascii="仿宋" w:hAnsi="仿宋" w:eastAsia="仿宋"/>
                <w:sz w:val="28"/>
                <w:szCs w:val="28"/>
              </w:rPr>
            </w:pPr>
          </w:p>
        </w:tc>
        <w:tc>
          <w:tcPr>
            <w:tcW w:w="1306" w:type="dxa"/>
            <w:vAlign w:val="center"/>
          </w:tcPr>
          <w:p>
            <w:pPr>
              <w:autoSpaceDE w:val="0"/>
              <w:autoSpaceDN w:val="0"/>
              <w:adjustRightInd w:val="0"/>
              <w:rPr>
                <w:rFonts w:ascii="仿宋" w:hAnsi="仿宋" w:eastAsia="仿宋"/>
                <w:sz w:val="28"/>
                <w:szCs w:val="28"/>
              </w:rPr>
            </w:pPr>
          </w:p>
        </w:tc>
        <w:tc>
          <w:tcPr>
            <w:tcW w:w="1250"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624" w:hRule="atLeast"/>
          <w:jc w:val="center"/>
        </w:trPr>
        <w:tc>
          <w:tcPr>
            <w:tcW w:w="5076" w:type="dxa"/>
            <w:gridSpan w:val="4"/>
            <w:vAlign w:val="center"/>
          </w:tcPr>
          <w:p>
            <w:pPr>
              <w:tabs>
                <w:tab w:val="left" w:pos="713"/>
              </w:tabs>
              <w:autoSpaceDE w:val="0"/>
              <w:autoSpaceDN w:val="0"/>
              <w:adjustRightInd w:val="0"/>
              <w:jc w:val="left"/>
              <w:rPr>
                <w:rFonts w:hint="default" w:ascii="仿宋" w:hAnsi="仿宋" w:eastAsia="仿宋"/>
                <w:sz w:val="28"/>
                <w:szCs w:val="28"/>
                <w:lang w:val="en-US" w:eastAsia="zh-CN"/>
              </w:rPr>
            </w:pPr>
            <w:r>
              <w:rPr>
                <w:rFonts w:hint="eastAsia" w:ascii="仿宋" w:hAnsi="仿宋" w:eastAsia="仿宋"/>
                <w:sz w:val="28"/>
                <w:szCs w:val="28"/>
                <w:lang w:val="en-US" w:eastAsia="zh-CN"/>
              </w:rPr>
              <w:t>备注：</w:t>
            </w:r>
          </w:p>
        </w:tc>
        <w:tc>
          <w:tcPr>
            <w:tcW w:w="2160" w:type="dxa"/>
            <w:gridSpan w:val="2"/>
            <w:vAlign w:val="center"/>
          </w:tcPr>
          <w:p>
            <w:pPr>
              <w:autoSpaceDE w:val="0"/>
              <w:autoSpaceDN w:val="0"/>
              <w:adjustRightInd w:val="0"/>
              <w:jc w:val="right"/>
              <w:rPr>
                <w:rFonts w:ascii="仿宋" w:hAnsi="仿宋" w:eastAsia="仿宋"/>
                <w:sz w:val="28"/>
                <w:szCs w:val="28"/>
              </w:rPr>
            </w:pPr>
            <w:r>
              <w:rPr>
                <w:rFonts w:ascii="仿宋" w:hAnsi="仿宋" w:eastAsia="仿宋"/>
                <w:sz w:val="28"/>
                <w:szCs w:val="28"/>
              </w:rPr>
              <w:t>合计</w:t>
            </w:r>
            <w:r>
              <w:rPr>
                <w:rFonts w:hint="eastAsia" w:ascii="仿宋" w:hAnsi="仿宋" w:eastAsia="仿宋"/>
                <w:sz w:val="28"/>
                <w:szCs w:val="28"/>
              </w:rPr>
              <w:t>金额：</w:t>
            </w:r>
          </w:p>
        </w:tc>
        <w:tc>
          <w:tcPr>
            <w:tcW w:w="1250" w:type="dxa"/>
            <w:vAlign w:val="center"/>
          </w:tcPr>
          <w:p>
            <w:pPr>
              <w:autoSpaceDE w:val="0"/>
              <w:autoSpaceDN w:val="0"/>
              <w:adjustRightInd w:val="0"/>
              <w:jc w:val="right"/>
              <w:rPr>
                <w:rFonts w:ascii="仿宋" w:hAnsi="仿宋" w:eastAsia="仿宋"/>
                <w:sz w:val="28"/>
                <w:szCs w:val="28"/>
              </w:rPr>
            </w:pPr>
          </w:p>
        </w:tc>
      </w:tr>
    </w:tbl>
    <w:p>
      <w:pPr>
        <w:spacing w:line="400" w:lineRule="exact"/>
        <w:rPr>
          <w:rFonts w:ascii="仿宋" w:hAnsi="仿宋" w:eastAsia="仿宋"/>
          <w:sz w:val="28"/>
          <w:szCs w:val="28"/>
        </w:rPr>
      </w:pPr>
      <w:r>
        <w:rPr>
          <w:rFonts w:hint="eastAsia" w:ascii="仿宋" w:hAnsi="仿宋" w:eastAsia="仿宋"/>
          <w:sz w:val="28"/>
          <w:szCs w:val="28"/>
        </w:rPr>
        <w:t>注：</w:t>
      </w:r>
    </w:p>
    <w:p>
      <w:pPr>
        <w:pStyle w:val="25"/>
        <w:numPr>
          <w:ilvl w:val="1"/>
          <w:numId w:val="12"/>
        </w:numPr>
        <w:spacing w:line="400" w:lineRule="exact"/>
        <w:ind w:left="709" w:hanging="283" w:firstLineChars="0"/>
        <w:rPr>
          <w:rFonts w:ascii="仿宋" w:hAnsi="仿宋" w:eastAsia="仿宋"/>
          <w:sz w:val="28"/>
          <w:szCs w:val="28"/>
        </w:rPr>
      </w:pPr>
      <w:r>
        <w:rPr>
          <w:rFonts w:hint="eastAsia" w:ascii="仿宋" w:hAnsi="仿宋" w:eastAsia="仿宋"/>
          <w:sz w:val="28"/>
          <w:szCs w:val="28"/>
        </w:rPr>
        <w:t>投标人如果需要对报价或其它内容加以说明，可在备注一栏中填写。</w:t>
      </w:r>
    </w:p>
    <w:p>
      <w:pPr>
        <w:pStyle w:val="25"/>
        <w:numPr>
          <w:ilvl w:val="1"/>
          <w:numId w:val="12"/>
        </w:numPr>
        <w:spacing w:line="400" w:lineRule="exact"/>
        <w:ind w:left="709" w:hanging="283" w:firstLineChars="0"/>
        <w:rPr>
          <w:rFonts w:ascii="仿宋" w:hAnsi="仿宋" w:eastAsia="仿宋"/>
          <w:bCs/>
          <w:sz w:val="28"/>
          <w:szCs w:val="28"/>
        </w:rPr>
      </w:pPr>
      <w:r>
        <w:rPr>
          <w:rFonts w:hint="eastAsia" w:ascii="仿宋" w:hAnsi="仿宋" w:eastAsia="仿宋"/>
          <w:sz w:val="28"/>
          <w:szCs w:val="28"/>
        </w:rPr>
        <w:t>投标人</w:t>
      </w:r>
      <w:r>
        <w:rPr>
          <w:rFonts w:hint="eastAsia" w:ascii="仿宋" w:hAnsi="仿宋" w:eastAsia="仿宋"/>
          <w:bCs/>
          <w:sz w:val="28"/>
          <w:szCs w:val="28"/>
        </w:rPr>
        <w:t>使用本表或自由报价单格式报价均可，但应能清晰体现总报价及分项报价信息。</w:t>
      </w:r>
    </w:p>
    <w:p>
      <w:pPr>
        <w:pStyle w:val="25"/>
        <w:numPr>
          <w:ilvl w:val="1"/>
          <w:numId w:val="12"/>
        </w:numPr>
        <w:spacing w:line="400" w:lineRule="exact"/>
        <w:ind w:left="709" w:hanging="283" w:firstLineChars="0"/>
        <w:rPr>
          <w:rFonts w:ascii="仿宋" w:hAnsi="仿宋" w:eastAsia="仿宋"/>
          <w:bCs/>
          <w:sz w:val="28"/>
          <w:szCs w:val="28"/>
        </w:rPr>
      </w:pPr>
      <w:r>
        <w:rPr>
          <w:rFonts w:hint="eastAsia" w:ascii="仿宋" w:hAnsi="仿宋" w:eastAsia="仿宋"/>
          <w:bCs/>
          <w:sz w:val="28"/>
          <w:szCs w:val="28"/>
        </w:rPr>
        <w:t>如果分项报价与总价不一致，以总价为准。</w:t>
      </w:r>
    </w:p>
    <w:p>
      <w:pPr>
        <w:pStyle w:val="25"/>
        <w:numPr>
          <w:ilvl w:val="1"/>
          <w:numId w:val="12"/>
        </w:numPr>
        <w:spacing w:line="400" w:lineRule="exact"/>
        <w:ind w:left="709" w:hanging="283" w:firstLineChars="0"/>
        <w:rPr>
          <w:rFonts w:ascii="仿宋" w:hAnsi="仿宋" w:eastAsia="仿宋"/>
          <w:bCs/>
          <w:sz w:val="28"/>
          <w:szCs w:val="28"/>
        </w:rPr>
      </w:pPr>
      <w:r>
        <w:rPr>
          <w:rFonts w:hint="eastAsia" w:ascii="仿宋" w:hAnsi="仿宋" w:eastAsia="仿宋"/>
          <w:bCs/>
          <w:sz w:val="28"/>
          <w:szCs w:val="28"/>
        </w:rPr>
        <w:t>表中“名称”为构成总价的各分项名称，如分项名称不涉及制造商、型号及产地信息等可打“—”。</w:t>
      </w:r>
    </w:p>
    <w:p>
      <w:pPr>
        <w:spacing w:line="0" w:lineRule="atLeast"/>
        <w:rPr>
          <w:rFonts w:ascii="仿宋" w:hAnsi="仿宋" w:eastAsia="仿宋"/>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法定代表人或委托授权人（签字或盖章）：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 xml:space="preserve">                        </w:t>
      </w:r>
    </w:p>
    <w:p>
      <w:pPr>
        <w:widowControl/>
        <w:jc w:val="left"/>
        <w:rPr>
          <w:rFonts w:ascii="仿宋" w:hAnsi="仿宋" w:eastAsia="仿宋"/>
          <w:sz w:val="28"/>
          <w:szCs w:val="28"/>
        </w:rPr>
      </w:pPr>
      <w:bookmarkStart w:id="71" w:name="_Toc82095917"/>
      <w:bookmarkStart w:id="72" w:name="_Toc82359026"/>
      <w:r>
        <w:rPr>
          <w:rFonts w:hint="eastAsia" w:ascii="仿宋" w:hAnsi="仿宋" w:eastAsia="仿宋"/>
          <w:sz w:val="28"/>
          <w:szCs w:val="28"/>
        </w:rPr>
        <w:t>报价日期：_________年____月____日</w:t>
      </w:r>
      <w:r>
        <w:rPr>
          <w:rFonts w:ascii="仿宋" w:hAnsi="仿宋" w:eastAsia="仿宋"/>
          <w:sz w:val="28"/>
          <w:szCs w:val="28"/>
        </w:rPr>
        <w:br w:type="page"/>
      </w:r>
    </w:p>
    <w:bookmarkEnd w:id="71"/>
    <w:bookmarkEnd w:id="72"/>
    <w:p>
      <w:pPr>
        <w:spacing w:line="0" w:lineRule="atLeast"/>
        <w:outlineLvl w:val="1"/>
        <w:rPr>
          <w:rFonts w:ascii="宋体" w:hAnsi="宋体"/>
          <w:color w:val="auto"/>
          <w:szCs w:val="21"/>
        </w:rPr>
      </w:pPr>
      <w:bookmarkStart w:id="73" w:name="_Toc19694"/>
      <w:r>
        <w:rPr>
          <w:rFonts w:hint="eastAsia" w:ascii="宋体" w:hAnsi="宋体"/>
          <w:szCs w:val="21"/>
        </w:rPr>
        <w:t>附件</w:t>
      </w:r>
      <w:r>
        <w:rPr>
          <w:rFonts w:hint="eastAsia" w:ascii="宋体" w:hAnsi="宋体"/>
          <w:szCs w:val="21"/>
          <w:lang w:val="en-US" w:eastAsia="zh-CN"/>
        </w:rPr>
        <w:t>8</w:t>
      </w:r>
      <w:r>
        <w:rPr>
          <w:rFonts w:hint="eastAsia" w:ascii="宋体" w:hAnsi="宋体"/>
          <w:szCs w:val="21"/>
        </w:rPr>
        <w:t>：报价一览表（服务）</w:t>
      </w:r>
      <w:r>
        <w:rPr>
          <w:rFonts w:hint="eastAsia" w:ascii="宋体" w:hAnsi="宋体"/>
          <w:color w:val="auto"/>
          <w:szCs w:val="21"/>
        </w:rPr>
        <w:t>（本项目不适用）</w:t>
      </w:r>
      <w:bookmarkEnd w:id="73"/>
    </w:p>
    <w:p>
      <w:pPr>
        <w:spacing w:before="120" w:after="240"/>
        <w:jc w:val="center"/>
        <w:rPr>
          <w:rFonts w:ascii="宋体" w:hAnsi="宋体"/>
          <w:b/>
          <w:sz w:val="32"/>
          <w:szCs w:val="32"/>
        </w:rPr>
      </w:pPr>
      <w:r>
        <w:rPr>
          <w:rFonts w:hint="eastAsia" w:ascii="方正小标宋_GBK" w:hAnsi="方正小标宋_GBK" w:eastAsia="方正小标宋_GBK"/>
          <w:b/>
          <w:color w:val="auto"/>
          <w:sz w:val="32"/>
          <w:szCs w:val="32"/>
        </w:rPr>
        <w:t>报价一览表（</w:t>
      </w:r>
      <w:r>
        <w:rPr>
          <w:rFonts w:hint="eastAsia" w:ascii="方正小标宋_GBK" w:hAnsi="方正小标宋_GBK" w:eastAsia="方正小标宋_GBK"/>
          <w:b/>
          <w:sz w:val="32"/>
          <w:szCs w:val="32"/>
        </w:rPr>
        <w:t>服务）</w:t>
      </w:r>
    </w:p>
    <w:p>
      <w:pPr>
        <w:spacing w:after="80"/>
        <w:rPr>
          <w:rFonts w:ascii="仿宋" w:hAnsi="仿宋" w:eastAsia="仿宋"/>
          <w:sz w:val="28"/>
          <w:szCs w:val="28"/>
          <w:u w:val="single"/>
        </w:rPr>
      </w:pPr>
      <w:r>
        <w:rPr>
          <w:rFonts w:hint="eastAsia" w:ascii="仿宋" w:hAnsi="仿宋" w:eastAsia="仿宋"/>
          <w:sz w:val="28"/>
          <w:szCs w:val="28"/>
        </w:rPr>
        <w:t>项目名称：</w:t>
      </w:r>
      <w:r>
        <w:rPr>
          <w:rFonts w:hint="eastAsia" w:ascii="仿宋" w:hAnsi="仿宋" w:eastAsia="仿宋"/>
          <w:sz w:val="28"/>
          <w:szCs w:val="28"/>
          <w:u w:val="single"/>
        </w:rPr>
        <w:t xml:space="preserve">                                             </w:t>
      </w:r>
    </w:p>
    <w:p>
      <w:pPr>
        <w:spacing w:after="80" w:line="360" w:lineRule="auto"/>
        <w:rPr>
          <w:rFonts w:ascii="仿宋" w:hAnsi="仿宋" w:eastAsia="仿宋"/>
          <w:sz w:val="30"/>
          <w:szCs w:val="30"/>
          <w:u w:val="single"/>
        </w:rPr>
      </w:pPr>
      <w:r>
        <w:rPr>
          <w:rFonts w:hint="eastAsia" w:ascii="仿宋" w:hAnsi="仿宋" w:eastAsia="仿宋"/>
          <w:sz w:val="28"/>
          <w:szCs w:val="28"/>
        </w:rPr>
        <w:t>币种：人民币         税率：</w:t>
      </w:r>
      <w:r>
        <w:rPr>
          <w:rFonts w:hint="eastAsia" w:ascii="仿宋" w:hAnsi="仿宋" w:eastAsia="仿宋"/>
          <w:sz w:val="28"/>
          <w:szCs w:val="28"/>
          <w:u w:val="single"/>
        </w:rPr>
        <w:t xml:space="preserve">         </w:t>
      </w:r>
      <w:r>
        <w:rPr>
          <w:rFonts w:hint="eastAsia" w:ascii="仿宋" w:hAnsi="仿宋" w:eastAsia="仿宋"/>
          <w:sz w:val="28"/>
          <w:szCs w:val="28"/>
        </w:rPr>
        <w:t xml:space="preserve">%          单位：元 </w:t>
      </w:r>
    </w:p>
    <w:tbl>
      <w:tblPr>
        <w:tblStyle w:val="18"/>
        <w:tblpPr w:leftFromText="180" w:rightFromText="180" w:vertAnchor="text" w:horzAnchor="margin" w:tblpXSpec="center" w:tblpY="367"/>
        <w:tblW w:w="9256" w:type="dxa"/>
        <w:tblInd w:w="0" w:type="dxa"/>
        <w:tblLayout w:type="fixed"/>
        <w:tblCellMar>
          <w:top w:w="0" w:type="dxa"/>
          <w:left w:w="42" w:type="dxa"/>
          <w:bottom w:w="0" w:type="dxa"/>
          <w:right w:w="42" w:type="dxa"/>
        </w:tblCellMar>
      </w:tblPr>
      <w:tblGrid>
        <w:gridCol w:w="583"/>
        <w:gridCol w:w="1869"/>
        <w:gridCol w:w="1559"/>
        <w:gridCol w:w="573"/>
        <w:gridCol w:w="846"/>
        <w:gridCol w:w="1275"/>
        <w:gridCol w:w="1417"/>
        <w:gridCol w:w="1134"/>
      </w:tblGrid>
      <w:tr>
        <w:tblPrEx>
          <w:tblCellMar>
            <w:top w:w="0" w:type="dxa"/>
            <w:left w:w="42" w:type="dxa"/>
            <w:bottom w:w="0" w:type="dxa"/>
            <w:right w:w="42" w:type="dxa"/>
          </w:tblCellMar>
        </w:tblPrEx>
        <w:trPr>
          <w:cantSplit/>
          <w:trHeight w:val="509" w:hRule="atLeast"/>
        </w:trPr>
        <w:tc>
          <w:tcPr>
            <w:tcW w:w="58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序号</w:t>
            </w:r>
          </w:p>
        </w:tc>
        <w:tc>
          <w:tcPr>
            <w:tcW w:w="1869"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名称</w:t>
            </w:r>
          </w:p>
        </w:tc>
        <w:tc>
          <w:tcPr>
            <w:tcW w:w="1559"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内容描述</w:t>
            </w:r>
          </w:p>
        </w:tc>
        <w:tc>
          <w:tcPr>
            <w:tcW w:w="57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单位</w:t>
            </w:r>
          </w:p>
        </w:tc>
        <w:tc>
          <w:tcPr>
            <w:tcW w:w="846" w:type="dxa"/>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数量</w:t>
            </w:r>
          </w:p>
        </w:tc>
        <w:tc>
          <w:tcPr>
            <w:tcW w:w="1275"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单价</w:t>
            </w:r>
          </w:p>
        </w:tc>
        <w:tc>
          <w:tcPr>
            <w:tcW w:w="1417"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金额</w:t>
            </w:r>
          </w:p>
        </w:tc>
        <w:tc>
          <w:tcPr>
            <w:tcW w:w="1134" w:type="dxa"/>
            <w:tcBorders>
              <w:top w:val="single" w:color="auto" w:sz="6" w:space="0"/>
              <w:left w:val="single" w:color="auto" w:sz="4" w:space="0"/>
              <w:bottom w:val="single" w:color="auto" w:sz="6" w:space="0"/>
              <w:right w:val="single" w:color="auto" w:sz="6"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备注</w:t>
            </w:r>
          </w:p>
        </w:tc>
      </w:tr>
      <w:tr>
        <w:tblPrEx>
          <w:tblCellMar>
            <w:top w:w="0" w:type="dxa"/>
            <w:left w:w="42" w:type="dxa"/>
            <w:bottom w:w="0" w:type="dxa"/>
            <w:right w:w="42" w:type="dxa"/>
          </w:tblCellMar>
        </w:tblPrEx>
        <w:trPr>
          <w:cantSplit/>
          <w:trHeight w:val="474"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30"/>
                <w:szCs w:val="30"/>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rPr>
            </w:pPr>
          </w:p>
        </w:tc>
      </w:tr>
      <w:tr>
        <w:tblPrEx>
          <w:tblCellMar>
            <w:top w:w="0" w:type="dxa"/>
            <w:left w:w="42" w:type="dxa"/>
            <w:bottom w:w="0" w:type="dxa"/>
            <w:right w:w="42" w:type="dxa"/>
          </w:tblCellMar>
        </w:tblPrEx>
        <w:trPr>
          <w:cantSplit/>
          <w:trHeight w:val="552"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30"/>
                <w:szCs w:val="30"/>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rPr>
            </w:pPr>
          </w:p>
        </w:tc>
      </w:tr>
      <w:tr>
        <w:tblPrEx>
          <w:tblCellMar>
            <w:top w:w="0" w:type="dxa"/>
            <w:left w:w="42" w:type="dxa"/>
            <w:bottom w:w="0" w:type="dxa"/>
            <w:right w:w="42" w:type="dxa"/>
          </w:tblCellMar>
        </w:tblPrEx>
        <w:trPr>
          <w:cantSplit/>
          <w:trHeight w:val="560"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30"/>
                <w:szCs w:val="30"/>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rPr>
            </w:pPr>
          </w:p>
        </w:tc>
      </w:tr>
      <w:tr>
        <w:tblPrEx>
          <w:tblCellMar>
            <w:top w:w="0" w:type="dxa"/>
            <w:left w:w="42" w:type="dxa"/>
            <w:bottom w:w="0" w:type="dxa"/>
            <w:right w:w="42" w:type="dxa"/>
          </w:tblCellMar>
        </w:tblPrEx>
        <w:trPr>
          <w:cantSplit/>
          <w:trHeight w:val="560"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30"/>
                <w:szCs w:val="30"/>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rPr>
            </w:pPr>
          </w:p>
        </w:tc>
      </w:tr>
      <w:tr>
        <w:tblPrEx>
          <w:tblCellMar>
            <w:top w:w="0" w:type="dxa"/>
            <w:left w:w="42" w:type="dxa"/>
            <w:bottom w:w="0" w:type="dxa"/>
            <w:right w:w="42" w:type="dxa"/>
          </w:tblCellMar>
        </w:tblPrEx>
        <w:trPr>
          <w:cantSplit/>
          <w:trHeight w:val="539"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30"/>
                <w:szCs w:val="30"/>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rPr>
            </w:pPr>
          </w:p>
        </w:tc>
      </w:tr>
      <w:tr>
        <w:tblPrEx>
          <w:tblCellMar>
            <w:top w:w="0" w:type="dxa"/>
            <w:left w:w="42" w:type="dxa"/>
            <w:bottom w:w="0" w:type="dxa"/>
            <w:right w:w="42" w:type="dxa"/>
          </w:tblCellMar>
        </w:tblPrEx>
        <w:trPr>
          <w:cantSplit/>
          <w:trHeight w:val="340" w:hRule="atLeast"/>
        </w:trPr>
        <w:tc>
          <w:tcPr>
            <w:tcW w:w="6705" w:type="dxa"/>
            <w:gridSpan w:val="6"/>
            <w:tcBorders>
              <w:top w:val="single" w:color="auto" w:sz="6" w:space="0"/>
              <w:left w:val="single" w:color="auto" w:sz="6" w:space="0"/>
              <w:bottom w:val="single" w:color="auto" w:sz="6" w:space="0"/>
              <w:right w:val="single" w:color="auto" w:sz="6" w:space="0"/>
            </w:tcBorders>
          </w:tcPr>
          <w:p>
            <w:pPr>
              <w:jc w:val="right"/>
              <w:rPr>
                <w:rFonts w:ascii="仿宋" w:hAnsi="仿宋" w:eastAsia="仿宋"/>
                <w:sz w:val="30"/>
                <w:szCs w:val="30"/>
              </w:rPr>
            </w:pPr>
            <w:r>
              <w:rPr>
                <w:rFonts w:hint="eastAsia" w:ascii="仿宋" w:hAnsi="仿宋" w:eastAsia="仿宋"/>
                <w:sz w:val="30"/>
                <w:szCs w:val="30"/>
              </w:rPr>
              <w:t>合计金额：</w:t>
            </w:r>
          </w:p>
        </w:tc>
        <w:tc>
          <w:tcPr>
            <w:tcW w:w="141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1134"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r>
    </w:tbl>
    <w:p>
      <w:pPr>
        <w:spacing w:line="400" w:lineRule="exact"/>
        <w:rPr>
          <w:rFonts w:ascii="仿宋" w:hAnsi="仿宋" w:eastAsia="仿宋"/>
          <w:bCs/>
          <w:sz w:val="30"/>
          <w:szCs w:val="30"/>
          <w:u w:val="single"/>
        </w:rPr>
      </w:pPr>
      <w:r>
        <w:rPr>
          <w:rFonts w:hint="eastAsia" w:ascii="仿宋" w:hAnsi="仿宋" w:eastAsia="仿宋"/>
          <w:sz w:val="30"/>
          <w:szCs w:val="30"/>
        </w:rPr>
        <w:t>注：</w:t>
      </w:r>
    </w:p>
    <w:p>
      <w:pPr>
        <w:pStyle w:val="25"/>
        <w:numPr>
          <w:ilvl w:val="1"/>
          <w:numId w:val="13"/>
        </w:numPr>
        <w:spacing w:line="400" w:lineRule="exact"/>
        <w:ind w:left="851" w:hanging="425" w:firstLineChars="0"/>
        <w:rPr>
          <w:rFonts w:ascii="仿宋" w:hAnsi="仿宋" w:eastAsia="仿宋"/>
          <w:bCs/>
          <w:sz w:val="30"/>
          <w:szCs w:val="30"/>
        </w:rPr>
      </w:pPr>
      <w:r>
        <w:rPr>
          <w:rFonts w:hint="eastAsia" w:ascii="仿宋" w:hAnsi="仿宋" w:eastAsia="仿宋"/>
          <w:sz w:val="28"/>
          <w:szCs w:val="28"/>
        </w:rPr>
        <w:t>投标人</w:t>
      </w:r>
      <w:r>
        <w:rPr>
          <w:rFonts w:hint="eastAsia" w:ascii="仿宋" w:hAnsi="仿宋" w:eastAsia="仿宋"/>
          <w:bCs/>
          <w:sz w:val="30"/>
          <w:szCs w:val="30"/>
        </w:rPr>
        <w:t>如果需要对报价或其它内容加以说明，可在备注一栏中填写。</w:t>
      </w:r>
    </w:p>
    <w:p>
      <w:pPr>
        <w:pStyle w:val="25"/>
        <w:numPr>
          <w:ilvl w:val="1"/>
          <w:numId w:val="13"/>
        </w:numPr>
        <w:spacing w:line="400" w:lineRule="exact"/>
        <w:ind w:left="851" w:hanging="425" w:firstLineChars="0"/>
        <w:rPr>
          <w:rFonts w:ascii="仿宋" w:hAnsi="仿宋" w:eastAsia="仿宋"/>
          <w:bCs/>
          <w:sz w:val="30"/>
          <w:szCs w:val="30"/>
        </w:rPr>
      </w:pPr>
      <w:r>
        <w:rPr>
          <w:rFonts w:hint="eastAsia" w:ascii="仿宋" w:hAnsi="仿宋" w:eastAsia="仿宋"/>
          <w:sz w:val="28"/>
          <w:szCs w:val="28"/>
        </w:rPr>
        <w:t>投标人</w:t>
      </w:r>
      <w:r>
        <w:rPr>
          <w:rFonts w:hint="eastAsia" w:ascii="仿宋" w:hAnsi="仿宋" w:eastAsia="仿宋"/>
          <w:bCs/>
          <w:sz w:val="30"/>
          <w:szCs w:val="30"/>
        </w:rPr>
        <w:t>使用本表或自由报价单格式报价均可，但应能清晰体现总报价及分项报价信息。</w:t>
      </w:r>
    </w:p>
    <w:p>
      <w:pPr>
        <w:pStyle w:val="25"/>
        <w:numPr>
          <w:ilvl w:val="1"/>
          <w:numId w:val="13"/>
        </w:numPr>
        <w:spacing w:line="400" w:lineRule="exact"/>
        <w:ind w:left="851" w:hanging="425" w:firstLineChars="0"/>
        <w:rPr>
          <w:rFonts w:ascii="仿宋" w:hAnsi="仿宋" w:eastAsia="仿宋"/>
          <w:bCs/>
          <w:sz w:val="30"/>
          <w:szCs w:val="30"/>
        </w:rPr>
      </w:pPr>
      <w:r>
        <w:rPr>
          <w:rFonts w:hint="eastAsia" w:ascii="仿宋" w:hAnsi="仿宋" w:eastAsia="仿宋"/>
          <w:bCs/>
          <w:sz w:val="30"/>
          <w:szCs w:val="30"/>
        </w:rPr>
        <w:t>如果分项报价与总价不一致，以总价为准。</w:t>
      </w:r>
    </w:p>
    <w:p>
      <w:pPr>
        <w:spacing w:line="400" w:lineRule="exact"/>
        <w:rPr>
          <w:rFonts w:ascii="仿宋" w:hAnsi="仿宋" w:eastAsia="仿宋"/>
          <w:sz w:val="30"/>
          <w:szCs w:val="30"/>
        </w:rPr>
      </w:pPr>
      <w:r>
        <w:rPr>
          <w:rFonts w:hint="eastAsia" w:ascii="仿宋" w:hAnsi="仿宋" w:eastAsia="仿宋"/>
          <w:sz w:val="30"/>
          <w:szCs w:val="30"/>
        </w:rPr>
        <w:t xml:space="preserve">    </w:t>
      </w:r>
    </w:p>
    <w:p>
      <w:pPr>
        <w:spacing w:line="360" w:lineRule="auto"/>
        <w:rPr>
          <w:rFonts w:ascii="仿宋" w:hAnsi="仿宋" w:eastAsia="仿宋"/>
          <w:sz w:val="30"/>
          <w:szCs w:val="30"/>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30"/>
          <w:szCs w:val="30"/>
        </w:rPr>
      </w:pPr>
      <w:r>
        <w:rPr>
          <w:rFonts w:hint="eastAsia" w:ascii="仿宋" w:hAnsi="仿宋" w:eastAsia="仿宋"/>
          <w:sz w:val="30"/>
          <w:szCs w:val="30"/>
        </w:rPr>
        <w:t>法定代表人或委托授权人（签字或盖章）：</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名称及盖章：</w:t>
      </w:r>
      <w:r>
        <w:rPr>
          <w:rFonts w:hint="eastAsia" w:ascii="仿宋" w:hAnsi="仿宋" w:eastAsia="仿宋"/>
          <w:sz w:val="30"/>
          <w:szCs w:val="30"/>
          <w:u w:val="single"/>
        </w:rPr>
        <w:t xml:space="preserve">                        </w:t>
      </w:r>
    </w:p>
    <w:p>
      <w:pPr>
        <w:widowControl/>
        <w:jc w:val="left"/>
        <w:rPr>
          <w:rFonts w:ascii="仿宋" w:hAnsi="仿宋" w:eastAsia="仿宋"/>
          <w:sz w:val="30"/>
          <w:szCs w:val="30"/>
        </w:rPr>
      </w:pPr>
      <w:r>
        <w:rPr>
          <w:rFonts w:hint="eastAsia" w:ascii="仿宋" w:hAnsi="仿宋" w:eastAsia="仿宋"/>
          <w:sz w:val="28"/>
          <w:szCs w:val="28"/>
        </w:rPr>
        <w:t>报价日期：_______年____月____日</w:t>
      </w:r>
      <w:r>
        <w:rPr>
          <w:rFonts w:ascii="仿宋" w:hAnsi="仿宋" w:eastAsia="仿宋"/>
          <w:sz w:val="30"/>
          <w:szCs w:val="30"/>
        </w:rPr>
        <w:br w:type="page"/>
      </w:r>
    </w:p>
    <w:p>
      <w:pPr>
        <w:spacing w:line="0" w:lineRule="atLeast"/>
        <w:outlineLvl w:val="1"/>
        <w:rPr>
          <w:rFonts w:hint="eastAsia" w:ascii="宋体" w:hAnsi="宋体" w:eastAsia="宋体"/>
          <w:szCs w:val="21"/>
          <w:lang w:eastAsia="zh-CN"/>
        </w:rPr>
      </w:pPr>
      <w:bookmarkStart w:id="74" w:name="_Toc8463"/>
      <w:r>
        <w:rPr>
          <w:rFonts w:hint="eastAsia" w:ascii="宋体" w:hAnsi="宋体"/>
          <w:szCs w:val="21"/>
        </w:rPr>
        <w:t>附件</w:t>
      </w:r>
      <w:r>
        <w:rPr>
          <w:rFonts w:hint="eastAsia" w:ascii="宋体" w:hAnsi="宋体"/>
          <w:szCs w:val="21"/>
          <w:lang w:val="en-US" w:eastAsia="zh-CN"/>
        </w:rPr>
        <w:t>9</w:t>
      </w:r>
      <w:r>
        <w:rPr>
          <w:rFonts w:hint="eastAsia" w:ascii="宋体" w:hAnsi="宋体"/>
          <w:szCs w:val="21"/>
        </w:rPr>
        <w:t>：报价一览表（工程）</w:t>
      </w:r>
      <w:bookmarkEnd w:id="74"/>
      <w:r>
        <w:rPr>
          <w:rFonts w:hint="eastAsia" w:ascii="宋体" w:hAnsi="宋体"/>
          <w:szCs w:val="21"/>
          <w:lang w:eastAsia="zh-CN"/>
        </w:rPr>
        <w:t>（</w:t>
      </w:r>
      <w:r>
        <w:rPr>
          <w:rFonts w:hint="eastAsia" w:ascii="宋体" w:hAnsi="宋体"/>
          <w:szCs w:val="21"/>
          <w:lang w:val="en-US" w:eastAsia="zh-CN"/>
        </w:rPr>
        <w:t>本项目不适用</w:t>
      </w:r>
      <w:r>
        <w:rPr>
          <w:rFonts w:hint="eastAsia" w:ascii="宋体" w:hAnsi="宋体"/>
          <w:szCs w:val="21"/>
          <w:lang w:eastAsia="zh-CN"/>
        </w:rPr>
        <w:t>）</w:t>
      </w:r>
    </w:p>
    <w:p>
      <w:pPr>
        <w:jc w:val="center"/>
        <w:rPr>
          <w:rFonts w:ascii="仿宋_GB2312" w:hAnsi="宋体" w:eastAsia="仿宋_GB2312"/>
          <w:b/>
          <w:sz w:val="30"/>
          <w:szCs w:val="30"/>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报价一览表（工程）</w:t>
      </w:r>
    </w:p>
    <w:p>
      <w:pPr>
        <w:rPr>
          <w:rFonts w:ascii="仿宋" w:hAnsi="仿宋" w:eastAsia="仿宋"/>
          <w:sz w:val="28"/>
          <w:szCs w:val="28"/>
          <w:u w:val="single"/>
        </w:rPr>
      </w:pPr>
      <w:r>
        <w:rPr>
          <w:rFonts w:hint="eastAsia" w:ascii="仿宋" w:hAnsi="仿宋" w:eastAsia="仿宋"/>
          <w:sz w:val="28"/>
          <w:szCs w:val="28"/>
        </w:rPr>
        <w:t>工程名称：</w:t>
      </w:r>
      <w:r>
        <w:rPr>
          <w:rFonts w:hint="eastAsia" w:ascii="仿宋" w:hAnsi="仿宋" w:eastAsia="仿宋"/>
          <w:sz w:val="28"/>
          <w:szCs w:val="28"/>
          <w:u w:val="single"/>
        </w:rPr>
        <w:t xml:space="preserve">                     ____________________   __</w:t>
      </w:r>
    </w:p>
    <w:p>
      <w:pPr>
        <w:rPr>
          <w:rFonts w:ascii="仿宋" w:hAnsi="仿宋" w:eastAsia="仿宋"/>
          <w:sz w:val="28"/>
          <w:szCs w:val="28"/>
        </w:rPr>
      </w:pPr>
      <w:r>
        <w:rPr>
          <w:rFonts w:hint="eastAsia" w:ascii="仿宋" w:hAnsi="仿宋" w:eastAsia="仿宋"/>
          <w:sz w:val="28"/>
          <w:szCs w:val="28"/>
        </w:rPr>
        <w:t>币种：人民币         税率：</w:t>
      </w:r>
      <w:r>
        <w:rPr>
          <w:rFonts w:hint="eastAsia" w:ascii="仿宋" w:hAnsi="仿宋" w:eastAsia="仿宋"/>
          <w:sz w:val="28"/>
          <w:szCs w:val="28"/>
          <w:u w:val="single"/>
        </w:rPr>
        <w:t xml:space="preserve">         </w:t>
      </w:r>
      <w:r>
        <w:rPr>
          <w:rFonts w:hint="eastAsia" w:ascii="仿宋" w:hAnsi="仿宋" w:eastAsia="仿宋"/>
          <w:sz w:val="28"/>
          <w:szCs w:val="28"/>
        </w:rPr>
        <w:t>%           单位：元</w:t>
      </w:r>
    </w:p>
    <w:tbl>
      <w:tblPr>
        <w:tblStyle w:val="18"/>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525"/>
        <w:gridCol w:w="992"/>
        <w:gridCol w:w="992"/>
        <w:gridCol w:w="1276"/>
        <w:gridCol w:w="917"/>
        <w:gridCol w:w="95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exact"/>
          <w:jc w:val="center"/>
        </w:trPr>
        <w:tc>
          <w:tcPr>
            <w:tcW w:w="568" w:type="dxa"/>
            <w:vAlign w:val="center"/>
          </w:tcPr>
          <w:p>
            <w:pPr>
              <w:spacing w:line="400" w:lineRule="exact"/>
              <w:rPr>
                <w:rFonts w:ascii="仿宋" w:hAnsi="仿宋" w:eastAsia="仿宋"/>
                <w:bCs/>
                <w:sz w:val="28"/>
                <w:szCs w:val="28"/>
              </w:rPr>
            </w:pPr>
            <w:r>
              <w:rPr>
                <w:rFonts w:hint="eastAsia" w:ascii="仿宋" w:hAnsi="仿宋" w:eastAsia="仿宋"/>
                <w:bCs/>
                <w:sz w:val="28"/>
                <w:szCs w:val="28"/>
              </w:rPr>
              <w:t>序号</w:t>
            </w:r>
          </w:p>
        </w:tc>
        <w:tc>
          <w:tcPr>
            <w:tcW w:w="1525"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分项项目名称</w:t>
            </w:r>
          </w:p>
        </w:tc>
        <w:tc>
          <w:tcPr>
            <w:tcW w:w="992"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工期</w:t>
            </w:r>
          </w:p>
        </w:tc>
        <w:tc>
          <w:tcPr>
            <w:tcW w:w="992"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计量单位</w:t>
            </w:r>
          </w:p>
        </w:tc>
        <w:tc>
          <w:tcPr>
            <w:tcW w:w="1276" w:type="dxa"/>
            <w:vAlign w:val="center"/>
          </w:tcPr>
          <w:p>
            <w:pPr>
              <w:spacing w:line="400" w:lineRule="exact"/>
              <w:rPr>
                <w:rFonts w:ascii="仿宋" w:hAnsi="仿宋" w:eastAsia="仿宋"/>
                <w:bCs/>
                <w:sz w:val="28"/>
                <w:szCs w:val="28"/>
              </w:rPr>
            </w:pPr>
            <w:r>
              <w:rPr>
                <w:rFonts w:hint="eastAsia" w:ascii="仿宋" w:hAnsi="仿宋" w:eastAsia="仿宋"/>
                <w:bCs/>
                <w:sz w:val="28"/>
                <w:szCs w:val="28"/>
              </w:rPr>
              <w:t>工程量</w:t>
            </w:r>
          </w:p>
        </w:tc>
        <w:tc>
          <w:tcPr>
            <w:tcW w:w="917"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综合单价</w:t>
            </w:r>
          </w:p>
        </w:tc>
        <w:tc>
          <w:tcPr>
            <w:tcW w:w="955"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小计金额</w:t>
            </w:r>
          </w:p>
        </w:tc>
        <w:tc>
          <w:tcPr>
            <w:tcW w:w="992"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6270" w:type="dxa"/>
            <w:gridSpan w:val="6"/>
            <w:vAlign w:val="center"/>
          </w:tcPr>
          <w:p>
            <w:pPr>
              <w:spacing w:line="400" w:lineRule="exact"/>
              <w:jc w:val="right"/>
              <w:rPr>
                <w:rFonts w:ascii="仿宋" w:hAnsi="仿宋" w:eastAsia="仿宋"/>
                <w:bCs/>
                <w:sz w:val="28"/>
                <w:szCs w:val="28"/>
              </w:rPr>
            </w:pPr>
            <w:r>
              <w:rPr>
                <w:rFonts w:hint="eastAsia" w:ascii="仿宋" w:hAnsi="仿宋" w:eastAsia="仿宋"/>
                <w:sz w:val="28"/>
                <w:szCs w:val="28"/>
              </w:rPr>
              <w:t>合计金额：</w:t>
            </w: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bl>
    <w:p>
      <w:pPr>
        <w:spacing w:line="400" w:lineRule="exact"/>
        <w:ind w:left="927" w:hanging="926" w:hangingChars="331"/>
        <w:rPr>
          <w:rFonts w:ascii="仿宋" w:hAnsi="仿宋" w:eastAsia="仿宋"/>
          <w:bCs/>
          <w:sz w:val="28"/>
          <w:szCs w:val="28"/>
        </w:rPr>
      </w:pPr>
      <w:r>
        <w:rPr>
          <w:rFonts w:hint="eastAsia" w:ascii="仿宋" w:hAnsi="仿宋" w:eastAsia="仿宋"/>
          <w:bCs/>
          <w:sz w:val="28"/>
          <w:szCs w:val="28"/>
        </w:rPr>
        <w:t>注：</w:t>
      </w:r>
    </w:p>
    <w:p>
      <w:pPr>
        <w:pStyle w:val="25"/>
        <w:numPr>
          <w:ilvl w:val="1"/>
          <w:numId w:val="14"/>
        </w:numPr>
        <w:spacing w:line="400" w:lineRule="exact"/>
        <w:ind w:firstLineChars="0"/>
        <w:rPr>
          <w:rFonts w:ascii="仿宋" w:hAnsi="仿宋" w:eastAsia="仿宋"/>
          <w:sz w:val="28"/>
          <w:szCs w:val="28"/>
        </w:rPr>
      </w:pPr>
      <w:r>
        <w:rPr>
          <w:rFonts w:hint="eastAsia" w:ascii="仿宋" w:hAnsi="仿宋" w:eastAsia="仿宋"/>
          <w:sz w:val="28"/>
          <w:szCs w:val="28"/>
        </w:rPr>
        <w:t>投标人如果需要对报价或其它内容加以说明，可在备注一栏中填写。</w:t>
      </w:r>
    </w:p>
    <w:p>
      <w:pPr>
        <w:pStyle w:val="25"/>
        <w:numPr>
          <w:ilvl w:val="1"/>
          <w:numId w:val="14"/>
        </w:numPr>
        <w:spacing w:line="400" w:lineRule="exact"/>
        <w:ind w:firstLineChars="0"/>
        <w:rPr>
          <w:rFonts w:ascii="仿宋" w:hAnsi="仿宋" w:eastAsia="仿宋"/>
          <w:sz w:val="28"/>
          <w:szCs w:val="28"/>
        </w:rPr>
      </w:pPr>
      <w:r>
        <w:rPr>
          <w:rFonts w:hint="eastAsia" w:ascii="仿宋" w:hAnsi="仿宋" w:eastAsia="仿宋"/>
          <w:sz w:val="28"/>
          <w:szCs w:val="28"/>
        </w:rPr>
        <w:t>投标人使用本表或自由报价单格式报价均可，但应能清晰体现总报价及分项报价信息。</w:t>
      </w:r>
    </w:p>
    <w:p>
      <w:pPr>
        <w:pStyle w:val="25"/>
        <w:numPr>
          <w:ilvl w:val="1"/>
          <w:numId w:val="14"/>
        </w:numPr>
        <w:spacing w:line="400" w:lineRule="exact"/>
        <w:ind w:firstLineChars="0"/>
        <w:rPr>
          <w:rFonts w:ascii="仿宋_GB2312" w:hAnsi="宋体" w:eastAsia="仿宋_GB2312"/>
          <w:color w:val="auto"/>
          <w:sz w:val="28"/>
          <w:szCs w:val="28"/>
        </w:rPr>
      </w:pPr>
      <w:r>
        <w:rPr>
          <w:rFonts w:hint="eastAsia" w:ascii="仿宋" w:hAnsi="仿宋" w:eastAsia="仿宋"/>
          <w:color w:val="auto"/>
          <w:sz w:val="28"/>
          <w:szCs w:val="28"/>
        </w:rPr>
        <w:t>如果分项报价与总价不一致，以总价为准。</w:t>
      </w:r>
    </w:p>
    <w:p>
      <w:pPr>
        <w:pStyle w:val="25"/>
        <w:numPr>
          <w:ilvl w:val="1"/>
          <w:numId w:val="14"/>
        </w:numPr>
        <w:spacing w:line="400" w:lineRule="exact"/>
        <w:ind w:firstLineChars="0"/>
        <w:rPr>
          <w:rFonts w:ascii="仿宋_GB2312" w:hAnsi="宋体" w:eastAsia="仿宋_GB2312"/>
          <w:color w:val="auto"/>
          <w:sz w:val="28"/>
          <w:szCs w:val="28"/>
        </w:rPr>
      </w:pPr>
      <w:r>
        <w:rPr>
          <w:rFonts w:hint="eastAsia" w:ascii="仿宋" w:hAnsi="仿宋" w:eastAsia="仿宋"/>
          <w:color w:val="auto"/>
          <w:sz w:val="28"/>
          <w:szCs w:val="28"/>
        </w:rPr>
        <w:t>请注意正确填写“工期”，以确保报价单工期与工期响应文件的一致性。</w:t>
      </w:r>
    </w:p>
    <w:p>
      <w:pPr>
        <w:spacing w:line="360" w:lineRule="auto"/>
        <w:rPr>
          <w:rFonts w:ascii="仿宋" w:hAnsi="仿宋" w:eastAsia="仿宋"/>
          <w:sz w:val="28"/>
          <w:szCs w:val="28"/>
        </w:rPr>
      </w:pPr>
    </w:p>
    <w:p>
      <w:pPr>
        <w:spacing w:line="360" w:lineRule="auto"/>
        <w:rPr>
          <w:rFonts w:ascii="仿宋" w:hAnsi="仿宋" w:eastAsia="仿宋"/>
          <w:b/>
          <w:sz w:val="28"/>
          <w:szCs w:val="28"/>
        </w:rPr>
      </w:pPr>
      <w:r>
        <w:rPr>
          <w:rFonts w:hint="eastAsia" w:ascii="仿宋" w:hAnsi="仿宋" w:eastAsia="仿宋"/>
          <w:sz w:val="28"/>
          <w:szCs w:val="28"/>
        </w:rPr>
        <w:t>法定代表人或委托授权人（签字或盖章）：</w:t>
      </w:r>
      <w:r>
        <w:rPr>
          <w:rFonts w:hint="eastAsia" w:ascii="仿宋" w:hAnsi="仿宋" w:eastAsia="仿宋"/>
          <w:sz w:val="28"/>
          <w:szCs w:val="28"/>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投标人（盖章）：</w:t>
      </w:r>
      <w:r>
        <w:rPr>
          <w:rFonts w:hint="eastAsia" w:ascii="仿宋" w:hAnsi="仿宋" w:eastAsia="仿宋"/>
          <w:sz w:val="28"/>
          <w:szCs w:val="28"/>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报价日期：_______年____月____日</w:t>
      </w:r>
      <w:r>
        <w:rPr>
          <w:rFonts w:ascii="仿宋" w:hAnsi="仿宋" w:eastAsia="仿宋"/>
          <w:sz w:val="28"/>
          <w:szCs w:val="28"/>
        </w:rPr>
        <w:br w:type="page"/>
      </w:r>
    </w:p>
    <w:p>
      <w:pPr>
        <w:spacing w:line="0" w:lineRule="atLeast"/>
        <w:outlineLvl w:val="1"/>
        <w:rPr>
          <w:rFonts w:ascii="宋体" w:hAnsi="宋体"/>
          <w:szCs w:val="21"/>
        </w:rPr>
      </w:pPr>
      <w:bookmarkStart w:id="75" w:name="_Toc15056"/>
      <w:r>
        <w:rPr>
          <w:rFonts w:hint="eastAsia" w:ascii="宋体" w:hAnsi="宋体"/>
          <w:szCs w:val="21"/>
        </w:rPr>
        <w:t>附件</w:t>
      </w:r>
      <w:r>
        <w:rPr>
          <w:rFonts w:hint="eastAsia" w:ascii="宋体" w:hAnsi="宋体"/>
          <w:szCs w:val="21"/>
          <w:lang w:val="en-US" w:eastAsia="zh-CN"/>
        </w:rPr>
        <w:t>10</w:t>
      </w:r>
      <w:r>
        <w:rPr>
          <w:rFonts w:hint="eastAsia" w:ascii="宋体" w:hAnsi="宋体"/>
          <w:szCs w:val="21"/>
        </w:rPr>
        <w:t>：法定代表人证明书</w:t>
      </w:r>
      <w:bookmarkEnd w:id="75"/>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法定代表人证明书</w:t>
      </w:r>
    </w:p>
    <w:p>
      <w:pPr>
        <w:snapToGrid w:val="0"/>
        <w:spacing w:line="288" w:lineRule="auto"/>
        <w:rPr>
          <w:rFonts w:ascii="仿宋_GB2312" w:hAnsi="宋体" w:eastAsia="仿宋_GB2312"/>
          <w:color w:val="000000"/>
        </w:rPr>
      </w:pPr>
    </w:p>
    <w:p>
      <w:pPr>
        <w:snapToGrid w:val="0"/>
        <w:spacing w:line="360" w:lineRule="auto"/>
        <w:rPr>
          <w:rFonts w:ascii="仿宋" w:hAnsi="仿宋" w:eastAsia="仿宋"/>
          <w:color w:val="000000"/>
          <w:sz w:val="28"/>
          <w:szCs w:val="28"/>
          <w:u w:val="single"/>
        </w:rPr>
      </w:pPr>
      <w:r>
        <w:rPr>
          <w:rFonts w:hint="eastAsia" w:ascii="仿宋" w:hAnsi="仿宋" w:eastAsia="仿宋"/>
          <w:sz w:val="28"/>
          <w:szCs w:val="28"/>
        </w:rPr>
        <w:t>投标人</w:t>
      </w:r>
      <w:r>
        <w:rPr>
          <w:rFonts w:hint="eastAsia" w:ascii="仿宋" w:hAnsi="仿宋" w:eastAsia="仿宋"/>
          <w:color w:val="000000"/>
          <w:sz w:val="28"/>
          <w:szCs w:val="28"/>
        </w:rPr>
        <w:t>名称：</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28"/>
          <w:szCs w:val="28"/>
          <w:u w:val="single"/>
        </w:rPr>
      </w:pPr>
      <w:r>
        <w:rPr>
          <w:rFonts w:hint="eastAsia" w:ascii="仿宋" w:hAnsi="仿宋" w:eastAsia="仿宋"/>
          <w:sz w:val="28"/>
          <w:szCs w:val="28"/>
        </w:rPr>
        <w:t>投标人</w:t>
      </w:r>
      <w:r>
        <w:rPr>
          <w:rFonts w:hint="eastAsia" w:ascii="仿宋" w:hAnsi="仿宋" w:eastAsia="仿宋"/>
          <w:color w:val="000000"/>
          <w:sz w:val="28"/>
          <w:szCs w:val="28"/>
        </w:rPr>
        <w:t>地址：</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28"/>
          <w:szCs w:val="28"/>
        </w:rPr>
      </w:pPr>
      <w:r>
        <w:rPr>
          <w:rFonts w:hint="eastAsia" w:ascii="仿宋" w:hAnsi="仿宋" w:eastAsia="仿宋"/>
          <w:color w:val="000000"/>
          <w:sz w:val="28"/>
          <w:szCs w:val="28"/>
        </w:rPr>
        <w:t>营业执照号码：</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，经济性质： </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rPr>
          <w:rFonts w:ascii="仿宋" w:hAnsi="仿宋" w:eastAsia="仿宋"/>
          <w:color w:val="000000"/>
          <w:sz w:val="28"/>
          <w:szCs w:val="28"/>
          <w:u w:val="single"/>
        </w:rPr>
      </w:pPr>
      <w:r>
        <w:rPr>
          <w:rFonts w:hint="eastAsia" w:ascii="仿宋" w:hAnsi="仿宋" w:eastAsia="仿宋"/>
          <w:color w:val="000000"/>
          <w:sz w:val="28"/>
          <w:szCs w:val="28"/>
        </w:rPr>
        <w:t>姓名：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，性别：</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，职务：</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rPr>
          <w:rFonts w:ascii="仿宋" w:hAnsi="仿宋" w:eastAsia="仿宋"/>
          <w:color w:val="000000"/>
          <w:sz w:val="28"/>
          <w:szCs w:val="28"/>
        </w:rPr>
      </w:pPr>
      <w:r>
        <w:rPr>
          <w:rFonts w:hint="eastAsia" w:ascii="仿宋" w:hAnsi="仿宋" w:eastAsia="仿宋"/>
          <w:color w:val="000000"/>
          <w:sz w:val="28"/>
          <w:szCs w:val="28"/>
        </w:rPr>
        <w:t>系</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的法定代表人。</w:t>
      </w:r>
    </w:p>
    <w:p>
      <w:pPr>
        <w:snapToGrid w:val="0"/>
        <w:spacing w:line="360" w:lineRule="auto"/>
        <w:ind w:firstLine="570"/>
        <w:rPr>
          <w:rFonts w:ascii="仿宋" w:hAnsi="仿宋" w:eastAsia="仿宋"/>
          <w:color w:val="000000"/>
          <w:sz w:val="28"/>
          <w:szCs w:val="28"/>
        </w:rPr>
      </w:pPr>
      <w:r>
        <w:rPr>
          <w:rFonts w:hint="eastAsia" w:ascii="仿宋" w:hAnsi="仿宋" w:eastAsia="仿宋"/>
          <w:color w:val="000000"/>
          <w:sz w:val="28"/>
          <w:szCs w:val="28"/>
        </w:rPr>
        <w:t>特此证明</w:t>
      </w:r>
    </w:p>
    <w:p>
      <w:pPr>
        <w:spacing w:line="360" w:lineRule="auto"/>
        <w:ind w:left="-358" w:leftChars="-171" w:hanging="1"/>
        <w:rPr>
          <w:rFonts w:ascii="仿宋" w:hAnsi="仿宋" w:eastAsia="仿宋"/>
          <w:sz w:val="28"/>
          <w:szCs w:val="28"/>
        </w:rPr>
      </w:pPr>
      <w:r>
        <w:rPr>
          <w:rFonts w:hint="eastAsia" w:ascii="仿宋" w:hAnsi="仿宋" w:eastAsia="仿宋"/>
          <w:sz w:val="28"/>
          <w:szCs w:val="28"/>
        </w:rPr>
        <w:t>说明：</w:t>
      </w:r>
    </w:p>
    <w:p>
      <w:pPr>
        <w:spacing w:line="360" w:lineRule="auto"/>
        <w:ind w:left="799" w:leftChars="230" w:hanging="316" w:hangingChars="113"/>
        <w:rPr>
          <w:rFonts w:ascii="仿宋" w:hAnsi="仿宋" w:eastAsia="仿宋"/>
          <w:sz w:val="28"/>
          <w:szCs w:val="28"/>
        </w:rPr>
      </w:pPr>
      <w:r>
        <w:rPr>
          <w:rFonts w:hint="eastAsia" w:ascii="仿宋" w:hAnsi="仿宋" w:eastAsia="仿宋"/>
          <w:sz w:val="28"/>
          <w:szCs w:val="28"/>
        </w:rPr>
        <w:t>1.法定代表人为企业事业单位、国家机关、社会团体的主要行政负责人。</w:t>
      </w:r>
    </w:p>
    <w:p>
      <w:pPr>
        <w:spacing w:line="360" w:lineRule="auto"/>
        <w:ind w:left="-358" w:leftChars="-171" w:hanging="1"/>
        <w:rPr>
          <w:rFonts w:ascii="仿宋" w:hAnsi="仿宋" w:eastAsia="仿宋"/>
          <w:sz w:val="28"/>
          <w:szCs w:val="28"/>
        </w:rPr>
      </w:pPr>
      <w:r>
        <w:rPr>
          <w:rFonts w:hint="eastAsia" w:ascii="仿宋" w:hAnsi="仿宋" w:eastAsia="仿宋"/>
          <w:sz w:val="28"/>
          <w:szCs w:val="28"/>
        </w:rPr>
        <w:t xml:space="preserve">      2.内容必须填写真实、清楚，涂改无效，不得转让、买卖。</w:t>
      </w:r>
    </w:p>
    <w:p>
      <w:pPr>
        <w:spacing w:line="360" w:lineRule="auto"/>
        <w:ind w:left="-359" w:leftChars="-171" w:firstLine="840" w:firstLineChars="300"/>
        <w:rPr>
          <w:rFonts w:ascii="仿宋" w:hAnsi="仿宋" w:eastAsia="仿宋"/>
          <w:sz w:val="28"/>
          <w:szCs w:val="28"/>
        </w:rPr>
      </w:pPr>
      <w:r>
        <w:rPr>
          <w:rFonts w:hint="eastAsia" w:ascii="仿宋" w:hAnsi="仿宋" w:eastAsia="仿宋"/>
          <w:sz w:val="28"/>
          <w:szCs w:val="28"/>
        </w:rPr>
        <w:t>3.将此证明书提交对方作为合同附件。</w:t>
      </w:r>
    </w:p>
    <w:p>
      <w:pPr>
        <w:snapToGrid w:val="0"/>
        <w:spacing w:line="288" w:lineRule="auto"/>
        <w:ind w:firstLine="570"/>
        <w:rPr>
          <w:rFonts w:ascii="仿宋" w:hAnsi="仿宋" w:eastAsia="仿宋"/>
          <w:color w:val="000000"/>
          <w:sz w:val="28"/>
          <w:szCs w:val="28"/>
        </w:rPr>
      </w:pPr>
    </w:p>
    <w:p>
      <w:pPr>
        <w:snapToGrid w:val="0"/>
        <w:spacing w:line="288" w:lineRule="auto"/>
        <w:ind w:firstLine="570"/>
        <w:rPr>
          <w:rFonts w:ascii="仿宋" w:hAnsi="仿宋" w:eastAsia="仿宋"/>
          <w:color w:val="000000"/>
          <w:sz w:val="28"/>
          <w:szCs w:val="28"/>
        </w:rPr>
      </w:pPr>
    </w:p>
    <w:p>
      <w:pPr>
        <w:snapToGrid w:val="0"/>
        <w:spacing w:line="360" w:lineRule="auto"/>
        <w:jc w:val="left"/>
        <w:rPr>
          <w:rFonts w:ascii="仿宋" w:hAnsi="仿宋" w:eastAsia="仿宋"/>
          <w:color w:val="000000"/>
          <w:sz w:val="28"/>
          <w:szCs w:val="28"/>
        </w:rPr>
      </w:pPr>
      <w:r>
        <w:rPr>
          <w:rFonts w:hint="eastAsia" w:ascii="仿宋" w:hAnsi="仿宋" w:eastAsia="仿宋"/>
          <w:sz w:val="28"/>
          <w:szCs w:val="28"/>
        </w:rPr>
        <w:t>投标人</w:t>
      </w:r>
      <w:r>
        <w:rPr>
          <w:rFonts w:hint="eastAsia" w:ascii="仿宋" w:hAnsi="仿宋" w:eastAsia="仿宋"/>
          <w:color w:val="000000"/>
          <w:sz w:val="28"/>
          <w:szCs w:val="28"/>
        </w:rPr>
        <w:t>名称及盖章：</w:t>
      </w:r>
      <w:r>
        <w:rPr>
          <w:rFonts w:hint="eastAsia" w:ascii="仿宋" w:hAnsi="仿宋" w:eastAsia="仿宋"/>
          <w:color w:val="000000"/>
          <w:sz w:val="28"/>
          <w:szCs w:val="28"/>
          <w:u w:val="single"/>
        </w:rPr>
        <w:t xml:space="preserve">                  </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日    期：</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w:t>
      </w:r>
    </w:p>
    <w:p>
      <w:pPr>
        <w:spacing w:line="440" w:lineRule="exact"/>
        <w:ind w:left="-358" w:leftChars="-171" w:hanging="1"/>
        <w:rPr>
          <w:rFonts w:ascii="仿宋_GB2312" w:hAnsi="宋体" w:eastAsia="仿宋_GB2312"/>
          <w:b/>
          <w:color w:val="000000"/>
        </w:rPr>
      </w:pPr>
      <w:r>
        <w:rPr>
          <w:rFonts w:ascii="仿宋_GB2312" w:hAnsi="宋体" w:eastAsia="仿宋_GB2312"/>
          <w:b/>
          <w:color w:val="000000"/>
        </w:rPr>
        <mc:AlternateContent>
          <mc:Choice Requires="wps">
            <w:drawing>
              <wp:anchor distT="0" distB="0" distL="114300" distR="114300" simplePos="0" relativeHeight="251659264" behindDoc="0" locked="0" layoutInCell="1" allowOverlap="1">
                <wp:simplePos x="0" y="0"/>
                <wp:positionH relativeFrom="column">
                  <wp:posOffset>2705100</wp:posOffset>
                </wp:positionH>
                <wp:positionV relativeFrom="paragraph">
                  <wp:posOffset>255270</wp:posOffset>
                </wp:positionV>
                <wp:extent cx="2517775" cy="1609725"/>
                <wp:effectExtent l="0" t="0" r="15875" b="28575"/>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517775" cy="1609725"/>
                        </a:xfrm>
                        <a:prstGeom prst="rect">
                          <a:avLst/>
                        </a:prstGeom>
                        <a:solidFill>
                          <a:srgbClr val="FFFFFF"/>
                        </a:solidFill>
                        <a:ln w="9525">
                          <a:solidFill>
                            <a:srgbClr val="000000"/>
                          </a:solidFill>
                          <a:miter lim="800000"/>
                        </a:ln>
                      </wps:spPr>
                      <wps:txbx>
                        <w:txbxContent>
                          <w:p>
                            <w:r>
                              <w:rPr>
                                <w:rFonts w:hint="eastAsia"/>
                              </w:rPr>
                              <w:t>法人身份证</w:t>
                            </w:r>
                            <w:r>
                              <w:t>复印件</w:t>
                            </w:r>
                            <w:r>
                              <w:rPr>
                                <w:rFonts w:hint="eastAsia"/>
                              </w:rPr>
                              <w:t>（正面）</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213pt;margin-top:20.1pt;height:126.75pt;width:198.25pt;z-index:251659264;mso-width-relative:page;mso-height-relative:page;" fillcolor="#FFFFFF" filled="t" stroked="t" coordsize="21600,21600" o:gfxdata="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ByXLzaAAAACgEAAA8AAAAAAAAAAQAgAAAAIgAAAGRycy9kb3ducmV2Lnht&#10;bFBLAQIUABQAAAAIAIdO4kDTtVcYMAIAAIcEAAAOAAAAAAAAAAEAIAAAACkBAABkcnMvZTJvRG9j&#10;LnhtbFBLBQYAAAAABgAGAFkBAADLBQAAAAA=&#10;">
                <v:fill on="t" focussize="0,0"/>
                <v:stroke color="#000000" miterlimit="8" joinstyle="miter"/>
                <v:imagedata o:title=""/>
                <o:lock v:ext="edit" aspectratio="f"/>
                <v:textbox>
                  <w:txbxContent>
                    <w:p>
                      <w:r>
                        <w:rPr>
                          <w:rFonts w:hint="eastAsia"/>
                        </w:rPr>
                        <w:t>法人身份证</w:t>
                      </w:r>
                      <w:r>
                        <w:t>复印件</w:t>
                      </w:r>
                      <w:r>
                        <w:rPr>
                          <w:rFonts w:hint="eastAsia"/>
                        </w:rPr>
                        <w:t>（正面）</w:t>
                      </w:r>
                    </w:p>
                  </w:txbxContent>
                </v:textbox>
              </v:shape>
            </w:pict>
          </mc:Fallback>
        </mc:AlternateContent>
      </w:r>
      <w:r>
        <w:rPr>
          <w:rFonts w:ascii="仿宋_GB2312" w:hAnsi="宋体" w:eastAsia="仿宋_GB2312"/>
          <w:b/>
          <w:color w:val="000000"/>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255905</wp:posOffset>
                </wp:positionV>
                <wp:extent cx="2555875" cy="1609725"/>
                <wp:effectExtent l="0" t="0" r="15875" b="28575"/>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2555875" cy="1609725"/>
                        </a:xfrm>
                        <a:prstGeom prst="rect">
                          <a:avLst/>
                        </a:prstGeom>
                        <a:solidFill>
                          <a:srgbClr val="FFFFFF"/>
                        </a:solidFill>
                        <a:ln w="9525">
                          <a:solidFill>
                            <a:srgbClr val="000000"/>
                          </a:solidFill>
                          <a:miter lim="800000"/>
                        </a:ln>
                      </wps:spPr>
                      <wps:txbx>
                        <w:txbxContent>
                          <w:p>
                            <w:r>
                              <w:rPr>
                                <w:rFonts w:hint="eastAsia"/>
                              </w:rPr>
                              <w:t>法人身份证</w:t>
                            </w:r>
                            <w:r>
                              <w:t>复印件</w:t>
                            </w:r>
                            <w:r>
                              <w:rPr>
                                <w:rFonts w:hint="eastAsia"/>
                              </w:rPr>
                              <w:t>（反面）</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7.5pt;margin-top:20.15pt;height:126.75pt;width:201.25pt;z-index:251660288;mso-width-relative:page;mso-height-relative:page;" fillcolor="#FFFFFF" filled="t" stroked="t" coordsize="21600,21600" o:gfxdata="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sTmDLbAAAACgEAAA8AAAAAAAAAAQAgAAAAIgAAAGRycy9kb3ducmV2Lnht&#10;bFBLAQIUABQAAAAIAIdO4kD+yfzuLwIAAIcEAAAOAAAAAAAAAAEAIAAAACoBAABkcnMvZTJvRG9j&#10;LnhtbFBLBQYAAAAABgAGAFkBAADLBQAAAAA=&#10;">
                <v:fill on="t" focussize="0,0"/>
                <v:stroke color="#000000" miterlimit="8" joinstyle="miter"/>
                <v:imagedata o:title=""/>
                <o:lock v:ext="edit" aspectratio="f"/>
                <v:textbox>
                  <w:txbxContent>
                    <w:p>
                      <w:r>
                        <w:rPr>
                          <w:rFonts w:hint="eastAsia"/>
                        </w:rPr>
                        <w:t>法人身份证</w:t>
                      </w:r>
                      <w:r>
                        <w:t>复印件</w:t>
                      </w:r>
                      <w:r>
                        <w:rPr>
                          <w:rFonts w:hint="eastAsia"/>
                        </w:rPr>
                        <w:t>（反面）</w:t>
                      </w:r>
                    </w:p>
                  </w:txbxContent>
                </v:textbox>
              </v:shape>
            </w:pict>
          </mc:Fallback>
        </mc:AlternateContent>
      </w:r>
      <w:r>
        <w:rPr>
          <w:rFonts w:ascii="仿宋_GB2312" w:hAnsi="宋体" w:eastAsia="仿宋_GB2312"/>
          <w:b/>
          <w:color w:val="000000"/>
        </w:rPr>
        <w:br w:type="page"/>
      </w:r>
    </w:p>
    <w:p>
      <w:pPr>
        <w:spacing w:line="0" w:lineRule="atLeast"/>
        <w:outlineLvl w:val="1"/>
        <w:rPr>
          <w:rFonts w:ascii="宋体" w:hAnsi="宋体"/>
          <w:szCs w:val="21"/>
        </w:rPr>
      </w:pPr>
      <w:bookmarkStart w:id="76" w:name="_Toc15179"/>
      <w:r>
        <w:rPr>
          <w:rFonts w:hint="eastAsia" w:ascii="宋体" w:hAnsi="宋体"/>
          <w:szCs w:val="21"/>
        </w:rPr>
        <w:t>附件</w:t>
      </w:r>
      <w:r>
        <w:rPr>
          <w:rFonts w:ascii="宋体" w:hAnsi="宋体"/>
          <w:szCs w:val="21"/>
        </w:rPr>
        <w:t>1</w:t>
      </w:r>
      <w:r>
        <w:rPr>
          <w:rFonts w:hint="eastAsia" w:ascii="宋体" w:hAnsi="宋体"/>
          <w:szCs w:val="21"/>
          <w:lang w:val="en-US" w:eastAsia="zh-CN"/>
        </w:rPr>
        <w:t>1</w:t>
      </w:r>
      <w:r>
        <w:rPr>
          <w:rFonts w:hint="eastAsia" w:ascii="宋体" w:hAnsi="宋体"/>
          <w:szCs w:val="21"/>
        </w:rPr>
        <w:t>：法人授权委托证明书</w:t>
      </w:r>
      <w:bookmarkEnd w:id="76"/>
    </w:p>
    <w:p>
      <w:pPr>
        <w:spacing w:line="0" w:lineRule="atLeast"/>
        <w:rPr>
          <w:rFonts w:ascii="仿宋_GB2312" w:hAnsi="仿宋" w:eastAsia="仿宋_GB2312"/>
          <w:sz w:val="24"/>
        </w:rPr>
      </w:pPr>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法人授权委托证明书</w:t>
      </w:r>
    </w:p>
    <w:p>
      <w:pPr>
        <w:snapToGrid w:val="0"/>
        <w:spacing w:line="288" w:lineRule="auto"/>
        <w:jc w:val="left"/>
        <w:rPr>
          <w:rFonts w:ascii="仿宋" w:hAnsi="仿宋" w:eastAsia="仿宋"/>
          <w:color w:val="000000"/>
          <w:sz w:val="30"/>
          <w:szCs w:val="30"/>
        </w:rPr>
      </w:pPr>
    </w:p>
    <w:p>
      <w:pPr>
        <w:snapToGrid w:val="0"/>
        <w:spacing w:line="360" w:lineRule="auto"/>
        <w:ind w:firstLine="570"/>
        <w:jc w:val="left"/>
        <w:rPr>
          <w:rFonts w:ascii="仿宋" w:hAnsi="仿宋" w:eastAsia="仿宋"/>
          <w:color w:val="000000"/>
          <w:sz w:val="28"/>
          <w:szCs w:val="28"/>
        </w:rPr>
      </w:pPr>
      <w:r>
        <w:rPr>
          <w:rFonts w:hint="eastAsia" w:ascii="仿宋" w:hAnsi="仿宋" w:eastAsia="仿宋"/>
          <w:color w:val="000000"/>
          <w:sz w:val="28"/>
          <w:szCs w:val="28"/>
        </w:rPr>
        <w:t>本授权书声明：我</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姓名）系</w:t>
      </w:r>
      <w:r>
        <w:rPr>
          <w:rFonts w:hint="eastAsia" w:ascii="仿宋" w:hAnsi="仿宋" w:eastAsia="仿宋"/>
          <w:color w:val="000000"/>
          <w:sz w:val="28"/>
          <w:szCs w:val="28"/>
          <w:u w:val="single"/>
        </w:rPr>
        <w:t xml:space="preserve">                          </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w:t>
      </w:r>
      <w:r>
        <w:rPr>
          <w:rFonts w:hint="eastAsia" w:ascii="仿宋" w:hAnsi="仿宋" w:eastAsia="仿宋"/>
          <w:sz w:val="28"/>
          <w:szCs w:val="28"/>
        </w:rPr>
        <w:t>投标人</w:t>
      </w:r>
      <w:r>
        <w:rPr>
          <w:rFonts w:hint="eastAsia" w:ascii="仿宋" w:hAnsi="仿宋" w:eastAsia="仿宋"/>
          <w:color w:val="000000"/>
          <w:sz w:val="28"/>
          <w:szCs w:val="28"/>
        </w:rPr>
        <w:t>名称）的法定代表人，现授权委托</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（单位名称）的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（姓名）为我公司参与本项目公开招标的法定代表人的授权委托代理人，代理人全权代表我所签署的本项目已递交的投标文件内容我均承认，并全权代表我参与本项目所有公开招标过程。本委托书有效期截至</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w:t>
      </w:r>
    </w:p>
    <w:p>
      <w:pPr>
        <w:snapToGrid w:val="0"/>
        <w:spacing w:line="360" w:lineRule="auto"/>
        <w:ind w:firstLine="570"/>
        <w:jc w:val="left"/>
        <w:rPr>
          <w:rFonts w:ascii="仿宋" w:hAnsi="仿宋" w:eastAsia="仿宋"/>
          <w:color w:val="000000"/>
          <w:sz w:val="28"/>
          <w:szCs w:val="28"/>
        </w:rPr>
      </w:pPr>
      <w:r>
        <w:rPr>
          <w:rFonts w:hint="eastAsia" w:ascii="仿宋" w:hAnsi="仿宋" w:eastAsia="仿宋"/>
          <w:color w:val="000000"/>
          <w:sz w:val="28"/>
          <w:szCs w:val="28"/>
        </w:rPr>
        <w:t>代理人无转委托权，特此委托。</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附：</w:t>
      </w:r>
    </w:p>
    <w:p>
      <w:pPr>
        <w:snapToGrid w:val="0"/>
        <w:spacing w:line="360" w:lineRule="auto"/>
        <w:jc w:val="left"/>
        <w:rPr>
          <w:rFonts w:ascii="仿宋" w:hAnsi="仿宋" w:eastAsia="仿宋"/>
          <w:color w:val="000000"/>
          <w:sz w:val="28"/>
          <w:szCs w:val="28"/>
          <w:u w:val="single"/>
        </w:rPr>
      </w:pPr>
      <w:r>
        <w:rPr>
          <w:rFonts w:hint="eastAsia" w:ascii="仿宋" w:hAnsi="仿宋" w:eastAsia="仿宋"/>
          <w:color w:val="000000"/>
          <w:sz w:val="28"/>
          <w:szCs w:val="28"/>
        </w:rPr>
        <w:t>代理人：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，性别：</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jc w:val="left"/>
        <w:rPr>
          <w:rFonts w:ascii="仿宋" w:hAnsi="仿宋" w:eastAsia="仿宋"/>
          <w:color w:val="000000"/>
          <w:sz w:val="28"/>
          <w:szCs w:val="28"/>
          <w:u w:val="single"/>
        </w:rPr>
      </w:pPr>
      <w:r>
        <w:rPr>
          <w:rFonts w:hint="eastAsia" w:ascii="仿宋" w:hAnsi="仿宋" w:eastAsia="仿宋"/>
          <w:color w:val="000000"/>
          <w:sz w:val="28"/>
          <w:szCs w:val="28"/>
        </w:rPr>
        <w:t>身份证号码：</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，职务：</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jc w:val="left"/>
        <w:rPr>
          <w:rFonts w:ascii="仿宋" w:hAnsi="仿宋" w:eastAsia="仿宋"/>
          <w:color w:val="000000"/>
          <w:sz w:val="28"/>
          <w:szCs w:val="28"/>
        </w:rPr>
      </w:pPr>
      <w:r>
        <w:rPr>
          <w:rFonts w:hint="eastAsia" w:ascii="仿宋" w:hAnsi="仿宋" w:eastAsia="仿宋"/>
          <w:sz w:val="28"/>
          <w:szCs w:val="28"/>
        </w:rPr>
        <w:t>投标人</w:t>
      </w:r>
      <w:r>
        <w:rPr>
          <w:rFonts w:hint="eastAsia" w:ascii="仿宋" w:hAnsi="仿宋" w:eastAsia="仿宋"/>
          <w:color w:val="000000"/>
          <w:sz w:val="28"/>
          <w:szCs w:val="28"/>
        </w:rPr>
        <w:t>法定代表人：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（签字或盖章）</w:t>
      </w:r>
    </w:p>
    <w:p>
      <w:pPr>
        <w:snapToGrid w:val="0"/>
        <w:spacing w:line="360" w:lineRule="auto"/>
        <w:jc w:val="left"/>
        <w:rPr>
          <w:rFonts w:ascii="仿宋" w:hAnsi="仿宋" w:eastAsia="仿宋"/>
          <w:color w:val="000000"/>
          <w:sz w:val="28"/>
          <w:szCs w:val="28"/>
        </w:rPr>
      </w:pPr>
      <w:r>
        <w:rPr>
          <w:rFonts w:hint="eastAsia" w:ascii="仿宋" w:hAnsi="仿宋" w:eastAsia="仿宋"/>
          <w:sz w:val="28"/>
          <w:szCs w:val="28"/>
        </w:rPr>
        <w:t>投标人</w:t>
      </w:r>
      <w:r>
        <w:rPr>
          <w:rFonts w:hint="eastAsia" w:ascii="仿宋" w:hAnsi="仿宋" w:eastAsia="仿宋"/>
          <w:color w:val="000000"/>
          <w:sz w:val="28"/>
          <w:szCs w:val="28"/>
        </w:rPr>
        <w:t>名称及盖章：</w:t>
      </w:r>
      <w:r>
        <w:rPr>
          <w:rFonts w:hint="eastAsia" w:ascii="仿宋" w:hAnsi="仿宋" w:eastAsia="仿宋"/>
          <w:color w:val="000000"/>
          <w:sz w:val="28"/>
          <w:szCs w:val="28"/>
          <w:u w:val="single"/>
        </w:rPr>
        <w:t xml:space="preserve">                            </w:t>
      </w:r>
    </w:p>
    <w:p>
      <w:pPr>
        <w:snapToGrid w:val="0"/>
        <w:spacing w:line="360" w:lineRule="auto"/>
        <w:jc w:val="left"/>
        <w:rPr>
          <w:rFonts w:ascii="仿宋" w:hAnsi="仿宋" w:eastAsia="仿宋"/>
          <w:color w:val="000000"/>
          <w:sz w:val="30"/>
          <w:szCs w:val="30"/>
        </w:rPr>
      </w:pPr>
      <w:r>
        <w:rPr>
          <w:rFonts w:hint="eastAsia" w:ascii="仿宋" w:hAnsi="仿宋" w:eastAsia="仿宋"/>
          <w:color w:val="000000"/>
          <w:sz w:val="30"/>
          <w:szCs w:val="30"/>
        </w:rPr>
        <w:t>授权委托日期：</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年</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月</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日</w:t>
      </w:r>
    </w:p>
    <w:p>
      <w:pPr>
        <w:adjustRightInd w:val="0"/>
        <w:snapToGrid w:val="0"/>
        <w:spacing w:line="400" w:lineRule="exact"/>
        <w:rPr>
          <w:rFonts w:ascii="仿宋" w:hAnsi="仿宋" w:eastAsia="仿宋"/>
          <w:color w:val="000000"/>
          <w:sz w:val="28"/>
          <w:szCs w:val="28"/>
        </w:rPr>
      </w:pPr>
      <w:r>
        <w:rPr>
          <w:rFonts w:ascii="仿宋" w:hAnsi="仿宋" w:eastAsia="仿宋"/>
          <w:color w:val="000000"/>
          <w:sz w:val="28"/>
          <w:szCs w:val="28"/>
        </w:rPr>
        <w:t>说明：1.委托书内容必须填写真实、清楚，涂改无效。</w:t>
      </w:r>
    </w:p>
    <w:p>
      <w:pPr>
        <w:tabs>
          <w:tab w:val="left" w:pos="882"/>
        </w:tabs>
        <w:adjustRightInd w:val="0"/>
        <w:snapToGrid w:val="0"/>
        <w:spacing w:line="400" w:lineRule="exact"/>
        <w:ind w:firstLine="896" w:firstLineChars="320"/>
        <w:rPr>
          <w:rFonts w:ascii="仿宋" w:hAnsi="仿宋" w:eastAsia="仿宋"/>
          <w:color w:val="000000"/>
          <w:sz w:val="28"/>
          <w:szCs w:val="28"/>
        </w:rPr>
      </w:pPr>
      <w:r>
        <w:rPr>
          <w:rFonts w:ascii="仿宋" w:hAnsi="仿宋" w:eastAsia="仿宋"/>
          <w:color w:val="000000"/>
          <w:sz w:val="28"/>
          <w:szCs w:val="28"/>
        </w:rPr>
        <w:t>2.委托书不得转让、买卖。</w:t>
      </w:r>
    </w:p>
    <w:p>
      <w:pPr>
        <w:tabs>
          <w:tab w:val="left" w:pos="882"/>
        </w:tabs>
        <w:adjustRightInd w:val="0"/>
        <w:snapToGrid w:val="0"/>
        <w:spacing w:line="400" w:lineRule="exact"/>
        <w:ind w:firstLine="896" w:firstLineChars="320"/>
        <w:rPr>
          <w:rFonts w:ascii="仿宋" w:hAnsi="仿宋" w:eastAsia="仿宋"/>
          <w:color w:val="000000"/>
          <w:sz w:val="28"/>
          <w:szCs w:val="28"/>
        </w:rPr>
      </w:pPr>
      <w:r>
        <w:rPr>
          <w:rFonts w:hint="eastAsia" w:ascii="仿宋" w:hAnsi="仿宋" w:eastAsia="仿宋"/>
          <w:color w:val="000000"/>
          <w:sz w:val="28"/>
          <w:szCs w:val="28"/>
        </w:rPr>
        <w:t>3.</w:t>
      </w:r>
      <w:r>
        <w:rPr>
          <w:rFonts w:ascii="仿宋" w:hAnsi="仿宋" w:eastAsia="仿宋"/>
          <w:color w:val="000000"/>
          <w:sz w:val="28"/>
          <w:szCs w:val="28"/>
        </w:rPr>
        <w:t>将此委托书提交对方作为合同</w:t>
      </w:r>
      <w:r>
        <w:rPr>
          <w:rFonts w:hint="eastAsia" w:ascii="仿宋" w:hAnsi="仿宋" w:eastAsia="仿宋"/>
          <w:color w:val="000000"/>
          <w:sz w:val="28"/>
          <w:szCs w:val="28"/>
        </w:rPr>
        <w:t>附件</w:t>
      </w:r>
      <w:r>
        <w:rPr>
          <w:rFonts w:ascii="仿宋" w:hAnsi="仿宋" w:eastAsia="仿宋"/>
          <w:color w:val="000000"/>
          <w:sz w:val="28"/>
          <w:szCs w:val="28"/>
        </w:rPr>
        <w:t>。</w:t>
      </w:r>
    </w:p>
    <w:p>
      <w:pPr>
        <w:widowControl/>
        <w:jc w:val="left"/>
        <w:rPr>
          <w:rFonts w:ascii="仿宋_GB2312" w:hAnsi="宋体" w:eastAsia="仿宋_GB2312"/>
          <w:color w:val="000000"/>
        </w:rPr>
      </w:pPr>
      <w:r>
        <w:rPr>
          <w:rFonts w:ascii="仿宋_GB2312" w:hAnsi="宋体" w:eastAsia="仿宋_GB2312"/>
          <w:color w:val="000000"/>
        </w:rPr>
        <w:br w:type="page"/>
      </w:r>
    </w:p>
    <w:p>
      <w:pPr>
        <w:spacing w:line="0" w:lineRule="atLeast"/>
        <w:outlineLvl w:val="1"/>
        <w:rPr>
          <w:rFonts w:ascii="宋体" w:hAnsi="宋体"/>
          <w:szCs w:val="21"/>
        </w:rPr>
      </w:pPr>
      <w:bookmarkStart w:id="77" w:name="_Toc24595"/>
      <w:r>
        <w:rPr>
          <w:rFonts w:hint="eastAsia" w:ascii="宋体" w:hAnsi="宋体"/>
          <w:szCs w:val="21"/>
        </w:rPr>
        <w:t>附件</w:t>
      </w:r>
      <w:r>
        <w:rPr>
          <w:rFonts w:ascii="宋体" w:hAnsi="宋体"/>
          <w:szCs w:val="21"/>
        </w:rPr>
        <w:t>1</w:t>
      </w:r>
      <w:r>
        <w:rPr>
          <w:rFonts w:hint="eastAsia" w:ascii="宋体" w:hAnsi="宋体"/>
          <w:szCs w:val="21"/>
          <w:lang w:val="en-US" w:eastAsia="zh-CN"/>
        </w:rPr>
        <w:t>2</w:t>
      </w:r>
      <w:r>
        <w:rPr>
          <w:rFonts w:hint="eastAsia" w:ascii="宋体" w:hAnsi="宋体"/>
          <w:szCs w:val="21"/>
        </w:rPr>
        <w:t>：经营业绩一览表</w:t>
      </w:r>
      <w:bookmarkEnd w:id="77"/>
    </w:p>
    <w:p>
      <w:pPr>
        <w:spacing w:line="0" w:lineRule="atLeast"/>
        <w:outlineLvl w:val="1"/>
        <w:rPr>
          <w:rFonts w:ascii="仿宋" w:hAnsi="仿宋" w:eastAsia="仿宋"/>
          <w:sz w:val="30"/>
          <w:szCs w:val="30"/>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经营业绩一览表</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致：</w:t>
      </w:r>
      <w:r>
        <w:rPr>
          <w:rFonts w:hint="eastAsia" w:ascii="仿宋" w:hAnsi="仿宋" w:eastAsia="仿宋"/>
          <w:sz w:val="28"/>
          <w:szCs w:val="28"/>
          <w:u w:val="single"/>
        </w:rPr>
        <w:t>（招标人）</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我方根据贵公司招标文件要求提供</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日至投标截止时间</w:t>
      </w:r>
      <w:r>
        <w:rPr>
          <w:rFonts w:hint="eastAsia" w:ascii="仿宋" w:hAnsi="仿宋" w:eastAsia="仿宋"/>
          <w:sz w:val="28"/>
          <w:szCs w:val="28"/>
          <w:u w:val="single"/>
        </w:rPr>
        <w:t>（拟投服务名称）</w:t>
      </w:r>
      <w:r>
        <w:rPr>
          <w:rFonts w:hint="eastAsia" w:ascii="仿宋" w:hAnsi="仿宋" w:eastAsia="仿宋"/>
          <w:sz w:val="28"/>
          <w:szCs w:val="28"/>
        </w:rPr>
        <w:t>真实的业绩资料，证明合同附后，清单如下：</w:t>
      </w:r>
    </w:p>
    <w:tbl>
      <w:tblPr>
        <w:tblStyle w:val="18"/>
        <w:tblW w:w="10071" w:type="dxa"/>
        <w:jc w:val="center"/>
        <w:tblLayout w:type="fixed"/>
        <w:tblCellMar>
          <w:top w:w="0" w:type="dxa"/>
          <w:left w:w="54" w:type="dxa"/>
          <w:bottom w:w="0" w:type="dxa"/>
          <w:right w:w="54" w:type="dxa"/>
        </w:tblCellMar>
      </w:tblPr>
      <w:tblGrid>
        <w:gridCol w:w="600"/>
        <w:gridCol w:w="1276"/>
        <w:gridCol w:w="2383"/>
        <w:gridCol w:w="850"/>
        <w:gridCol w:w="1134"/>
        <w:gridCol w:w="1560"/>
        <w:gridCol w:w="1393"/>
        <w:gridCol w:w="875"/>
      </w:tblGrid>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序号</w:t>
            </w:r>
          </w:p>
        </w:tc>
        <w:tc>
          <w:tcPr>
            <w:tcW w:w="1276"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合同签订时间</w:t>
            </w:r>
          </w:p>
        </w:tc>
        <w:tc>
          <w:tcPr>
            <w:tcW w:w="2383" w:type="dxa"/>
            <w:tcBorders>
              <w:top w:val="single" w:color="auto" w:sz="4" w:space="0"/>
              <w:left w:val="single" w:color="auto" w:sz="4"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项目名称</w:t>
            </w:r>
          </w:p>
        </w:tc>
        <w:tc>
          <w:tcPr>
            <w:tcW w:w="850"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金额</w:t>
            </w:r>
          </w:p>
        </w:tc>
        <w:tc>
          <w:tcPr>
            <w:tcW w:w="1134"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工期（或服务期）</w:t>
            </w:r>
          </w:p>
        </w:tc>
        <w:tc>
          <w:tcPr>
            <w:tcW w:w="1560"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业主单位</w:t>
            </w:r>
          </w:p>
        </w:tc>
        <w:tc>
          <w:tcPr>
            <w:tcW w:w="1393"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服务/施工地点</w:t>
            </w:r>
          </w:p>
        </w:tc>
        <w:tc>
          <w:tcPr>
            <w:tcW w:w="875" w:type="dxa"/>
            <w:tcBorders>
              <w:top w:val="single" w:color="auto" w:sz="4" w:space="0"/>
              <w:left w:val="single" w:color="auto" w:sz="6" w:space="0"/>
              <w:bottom w:val="single" w:color="auto" w:sz="4" w:space="0"/>
              <w:right w:val="single" w:color="auto" w:sz="6" w:space="0"/>
            </w:tcBorders>
          </w:tcPr>
          <w:p>
            <w:pPr>
              <w:spacing w:line="300" w:lineRule="exact"/>
              <w:jc w:val="center"/>
              <w:rPr>
                <w:rFonts w:ascii="仿宋" w:hAnsi="仿宋" w:eastAsia="仿宋"/>
                <w:sz w:val="28"/>
                <w:szCs w:val="28"/>
              </w:rPr>
            </w:pPr>
            <w:r>
              <w:rPr>
                <w:rFonts w:hint="eastAsia" w:ascii="仿宋" w:hAnsi="仿宋" w:eastAsia="仿宋"/>
                <w:sz w:val="28"/>
                <w:szCs w:val="28"/>
              </w:rPr>
              <w:t>详见页码</w:t>
            </w: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1276" w:type="dxa"/>
            <w:tcBorders>
              <w:top w:val="single" w:color="auto" w:sz="6"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2383" w:type="dxa"/>
            <w:tcBorders>
              <w:top w:val="single" w:color="auto" w:sz="6" w:space="0"/>
              <w:left w:val="single" w:color="auto" w:sz="4"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276"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2383"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238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2383"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6" w:space="0"/>
              <w:right w:val="single" w:color="auto" w:sz="6" w:space="0"/>
            </w:tcBorders>
          </w:tcPr>
          <w:p>
            <w:pPr>
              <w:jc w:val="center"/>
              <w:rPr>
                <w:rFonts w:ascii="仿宋" w:hAnsi="仿宋" w:eastAsia="仿宋"/>
                <w:sz w:val="28"/>
                <w:szCs w:val="28"/>
              </w:rPr>
            </w:pPr>
          </w:p>
        </w:tc>
      </w:tr>
    </w:tbl>
    <w:p>
      <w:pPr>
        <w:rPr>
          <w:rFonts w:ascii="仿宋" w:hAnsi="仿宋" w:eastAsia="仿宋"/>
          <w:sz w:val="28"/>
          <w:szCs w:val="28"/>
        </w:rPr>
      </w:pPr>
      <w:r>
        <w:rPr>
          <w:rFonts w:hint="eastAsia" w:ascii="仿宋" w:hAnsi="仿宋" w:eastAsia="仿宋"/>
          <w:sz w:val="28"/>
          <w:szCs w:val="28"/>
        </w:rPr>
        <w:t>备注：</w:t>
      </w:r>
    </w:p>
    <w:p>
      <w:pPr>
        <w:rPr>
          <w:rFonts w:ascii="仿宋" w:hAnsi="仿宋" w:eastAsia="仿宋"/>
          <w:sz w:val="28"/>
          <w:szCs w:val="28"/>
        </w:rPr>
      </w:pPr>
      <w:r>
        <w:rPr>
          <w:rFonts w:hint="eastAsia" w:ascii="仿宋" w:hAnsi="仿宋" w:eastAsia="仿宋"/>
          <w:sz w:val="28"/>
          <w:szCs w:val="28"/>
        </w:rPr>
        <w:t>1.此表格式如不合适，投标人可自行调整。</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2.投标人根据招标文件业绩部分资格</w:t>
      </w:r>
      <w:r>
        <w:rPr>
          <w:rFonts w:ascii="仿宋" w:hAnsi="仿宋" w:eastAsia="仿宋"/>
          <w:sz w:val="28"/>
          <w:szCs w:val="28"/>
        </w:rPr>
        <w:t>要求及</w:t>
      </w:r>
      <w:r>
        <w:rPr>
          <w:rFonts w:hint="eastAsia" w:ascii="仿宋" w:hAnsi="仿宋" w:eastAsia="仿宋"/>
          <w:sz w:val="28"/>
          <w:szCs w:val="28"/>
        </w:rPr>
        <w:t>评分标准仔细填写，并填写页码，以供评标委员会查验；</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3.上述业绩必须为真实有效，如发现业绩不符，将取消相应资格；</w:t>
      </w:r>
    </w:p>
    <w:p>
      <w:pPr>
        <w:autoSpaceDE w:val="0"/>
        <w:autoSpaceDN w:val="0"/>
        <w:adjustRightInd w:val="0"/>
        <w:snapToGrid w:val="0"/>
        <w:jc w:val="left"/>
        <w:rPr>
          <w:rFonts w:ascii="仿宋" w:hAnsi="仿宋" w:eastAsia="仿宋"/>
          <w:sz w:val="28"/>
          <w:szCs w:val="28"/>
        </w:rPr>
      </w:pPr>
      <w:r>
        <w:rPr>
          <w:rFonts w:hint="eastAsia" w:ascii="仿宋" w:hAnsi="仿宋" w:eastAsia="仿宋"/>
          <w:sz w:val="28"/>
          <w:szCs w:val="28"/>
        </w:rPr>
        <w:t>4.证明材料须附在本表后即可。</w:t>
      </w:r>
    </w:p>
    <w:p>
      <w:pPr>
        <w:snapToGrid w:val="0"/>
        <w:spacing w:line="360" w:lineRule="auto"/>
        <w:jc w:val="left"/>
        <w:rPr>
          <w:rFonts w:ascii="仿宋" w:hAnsi="仿宋" w:eastAsia="仿宋"/>
          <w:color w:val="000000"/>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法定代表人或委托授权人（签字或盖章）：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 xml:space="preserve">                        </w:t>
      </w:r>
    </w:p>
    <w:p>
      <w:pPr>
        <w:widowControl/>
        <w:jc w:val="left"/>
        <w:rPr>
          <w:rFonts w:ascii="仿宋" w:hAnsi="仿宋" w:eastAsia="仿宋"/>
          <w:color w:val="000000"/>
          <w:sz w:val="30"/>
          <w:szCs w:val="30"/>
        </w:rPr>
      </w:pPr>
      <w:r>
        <w:rPr>
          <w:rFonts w:hint="eastAsia" w:ascii="仿宋" w:hAnsi="仿宋" w:eastAsia="仿宋"/>
          <w:sz w:val="28"/>
          <w:szCs w:val="28"/>
        </w:rPr>
        <w:t>日期：</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年</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月</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日</w:t>
      </w:r>
      <w:r>
        <w:rPr>
          <w:rFonts w:ascii="仿宋" w:hAnsi="仿宋" w:eastAsia="仿宋"/>
          <w:color w:val="000000"/>
          <w:sz w:val="30"/>
          <w:szCs w:val="30"/>
        </w:rPr>
        <w:br w:type="page"/>
      </w:r>
    </w:p>
    <w:p>
      <w:pPr>
        <w:spacing w:line="0" w:lineRule="atLeast"/>
        <w:outlineLvl w:val="1"/>
        <w:rPr>
          <w:rFonts w:ascii="宋体" w:hAnsi="宋体"/>
          <w:szCs w:val="21"/>
        </w:rPr>
      </w:pPr>
      <w:bookmarkStart w:id="78" w:name="_Toc4290"/>
      <w:r>
        <w:rPr>
          <w:rFonts w:hint="eastAsia" w:ascii="宋体" w:hAnsi="宋体"/>
          <w:szCs w:val="21"/>
        </w:rPr>
        <w:t>附件</w:t>
      </w:r>
      <w:r>
        <w:rPr>
          <w:rFonts w:ascii="宋体" w:hAnsi="宋体"/>
          <w:szCs w:val="21"/>
        </w:rPr>
        <w:t>1</w:t>
      </w:r>
      <w:r>
        <w:rPr>
          <w:rFonts w:hint="eastAsia" w:ascii="宋体" w:hAnsi="宋体"/>
          <w:szCs w:val="21"/>
          <w:lang w:val="en-US" w:eastAsia="zh-CN"/>
        </w:rPr>
        <w:t>3</w:t>
      </w:r>
      <w:r>
        <w:rPr>
          <w:rFonts w:hint="eastAsia" w:ascii="宋体" w:hAnsi="宋体"/>
          <w:szCs w:val="21"/>
        </w:rPr>
        <w:t>：售后服务承诺书（</w:t>
      </w:r>
      <w:r>
        <w:rPr>
          <w:rFonts w:hint="eastAsia" w:ascii="宋体" w:hAnsi="宋体"/>
        </w:rPr>
        <w:t>质量保证服务承诺书</w:t>
      </w:r>
      <w:r>
        <w:rPr>
          <w:rFonts w:hint="eastAsia" w:ascii="宋体" w:hAnsi="宋体"/>
          <w:szCs w:val="21"/>
        </w:rPr>
        <w:t>）</w:t>
      </w:r>
      <w:bookmarkEnd w:id="78"/>
    </w:p>
    <w:p>
      <w:pPr>
        <w:spacing w:line="0" w:lineRule="atLeast"/>
        <w:outlineLvl w:val="1"/>
        <w:rPr>
          <w:rFonts w:ascii="仿宋" w:hAnsi="仿宋" w:eastAsia="仿宋"/>
          <w:sz w:val="28"/>
          <w:szCs w:val="28"/>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售后服务承诺书（质量保证服务承诺书）</w:t>
      </w:r>
    </w:p>
    <w:p>
      <w:pPr>
        <w:tabs>
          <w:tab w:val="left" w:pos="8248"/>
          <w:tab w:val="left" w:pos="9368"/>
        </w:tabs>
        <w:ind w:left="-66"/>
        <w:rPr>
          <w:rFonts w:ascii="仿宋" w:hAnsi="仿宋" w:eastAsia="仿宋"/>
          <w:color w:val="000000"/>
          <w:sz w:val="28"/>
          <w:szCs w:val="28"/>
          <w:u w:val="single"/>
        </w:rPr>
      </w:pPr>
      <w:r>
        <w:rPr>
          <w:rFonts w:hint="eastAsia" w:ascii="仿宋" w:hAnsi="仿宋" w:eastAsia="仿宋"/>
          <w:sz w:val="28"/>
          <w:szCs w:val="28"/>
        </w:rPr>
        <w:t>主要内容应包括但不仅限于如下内容：</w:t>
      </w:r>
    </w:p>
    <w:p>
      <w:pPr>
        <w:rPr>
          <w:rFonts w:ascii="仿宋" w:hAnsi="仿宋" w:eastAsia="仿宋"/>
          <w:sz w:val="28"/>
          <w:szCs w:val="28"/>
        </w:rPr>
      </w:pPr>
      <w:r>
        <w:rPr>
          <w:rFonts w:hint="eastAsia" w:ascii="仿宋" w:hAnsi="仿宋" w:eastAsia="仿宋"/>
          <w:sz w:val="28"/>
          <w:szCs w:val="28"/>
        </w:rPr>
        <w:t>（注：投标人可根据项目需求及承诺书具体内容自行调整相关格式）</w:t>
      </w:r>
    </w:p>
    <w:p>
      <w:pPr>
        <w:numPr>
          <w:ilvl w:val="0"/>
          <w:numId w:val="15"/>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售后服务内容及范围（含保修服务）；</w:t>
      </w:r>
    </w:p>
    <w:p>
      <w:pPr>
        <w:numPr>
          <w:ilvl w:val="0"/>
          <w:numId w:val="15"/>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售后服务人员安排及联系方式；</w:t>
      </w:r>
    </w:p>
    <w:p>
      <w:pPr>
        <w:numPr>
          <w:ilvl w:val="0"/>
          <w:numId w:val="15"/>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应急响应时间安排；</w:t>
      </w:r>
    </w:p>
    <w:p>
      <w:pPr>
        <w:numPr>
          <w:ilvl w:val="0"/>
          <w:numId w:val="15"/>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维修服务收费标准；</w:t>
      </w:r>
    </w:p>
    <w:p>
      <w:pPr>
        <w:numPr>
          <w:ilvl w:val="0"/>
          <w:numId w:val="15"/>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主要零配件价格；</w:t>
      </w:r>
    </w:p>
    <w:p>
      <w:pPr>
        <w:numPr>
          <w:ilvl w:val="0"/>
          <w:numId w:val="15"/>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其它服务承诺。</w:t>
      </w:r>
    </w:p>
    <w:p>
      <w:pPr>
        <w:spacing w:line="360" w:lineRule="auto"/>
        <w:rPr>
          <w:rFonts w:ascii="仿宋" w:hAnsi="仿宋" w:eastAsia="仿宋"/>
          <w:color w:val="000000"/>
          <w:sz w:val="28"/>
          <w:szCs w:val="28"/>
        </w:rPr>
      </w:pPr>
    </w:p>
    <w:p>
      <w:pPr>
        <w:tabs>
          <w:tab w:val="left" w:pos="8248"/>
          <w:tab w:val="left" w:pos="9368"/>
        </w:tabs>
        <w:ind w:left="-66"/>
        <w:rPr>
          <w:rFonts w:ascii="仿宋" w:hAnsi="仿宋" w:eastAsia="仿宋"/>
          <w:color w:val="000000"/>
          <w:sz w:val="28"/>
          <w:szCs w:val="28"/>
          <w:u w:val="single"/>
        </w:rPr>
      </w:pPr>
    </w:p>
    <w:p>
      <w:pPr>
        <w:tabs>
          <w:tab w:val="left" w:pos="8248"/>
          <w:tab w:val="left" w:pos="9368"/>
        </w:tabs>
        <w:ind w:left="-66"/>
        <w:rPr>
          <w:rFonts w:ascii="仿宋" w:hAnsi="仿宋" w:eastAsia="仿宋"/>
          <w:color w:val="000000"/>
          <w:sz w:val="28"/>
          <w:szCs w:val="28"/>
          <w:u w:val="single"/>
        </w:rPr>
      </w:pPr>
    </w:p>
    <w:p>
      <w:pPr>
        <w:tabs>
          <w:tab w:val="left" w:pos="8248"/>
          <w:tab w:val="left" w:pos="9368"/>
        </w:tabs>
        <w:ind w:left="-66"/>
        <w:rPr>
          <w:rFonts w:ascii="仿宋" w:hAnsi="仿宋" w:eastAsia="仿宋"/>
          <w:color w:val="000000"/>
          <w:sz w:val="28"/>
          <w:szCs w:val="28"/>
          <w:u w:val="single"/>
        </w:rPr>
      </w:pPr>
    </w:p>
    <w:p>
      <w:pPr>
        <w:tabs>
          <w:tab w:val="left" w:pos="8248"/>
          <w:tab w:val="left" w:pos="9368"/>
        </w:tabs>
        <w:ind w:left="-66"/>
        <w:rPr>
          <w:rFonts w:ascii="仿宋" w:hAnsi="仿宋" w:eastAsia="仿宋"/>
          <w:color w:val="000000"/>
          <w:sz w:val="28"/>
          <w:szCs w:val="28"/>
          <w:u w:val="singl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法定代表人或委托授权人（签字或盖章）：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hAnsi="宋体" w:eastAsia="仿宋_GB2312"/>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 xml:space="preserve">                        </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日期：</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w:t>
      </w:r>
    </w:p>
    <w:p>
      <w:pPr>
        <w:widowControl/>
        <w:jc w:val="left"/>
        <w:rPr>
          <w:rFonts w:ascii="仿宋" w:hAnsi="仿宋" w:eastAsia="仿宋"/>
          <w:sz w:val="28"/>
          <w:szCs w:val="28"/>
        </w:rPr>
      </w:pPr>
      <w:bookmarkStart w:id="79" w:name="_Toc32341"/>
      <w:r>
        <w:rPr>
          <w:rFonts w:ascii="仿宋" w:hAnsi="仿宋" w:eastAsia="仿宋"/>
          <w:sz w:val="28"/>
          <w:szCs w:val="28"/>
        </w:rPr>
        <w:br w:type="page"/>
      </w:r>
    </w:p>
    <w:p>
      <w:pPr>
        <w:spacing w:line="0" w:lineRule="atLeast"/>
        <w:outlineLvl w:val="1"/>
        <w:rPr>
          <w:rFonts w:ascii="宋体" w:hAnsi="宋体"/>
          <w:szCs w:val="21"/>
        </w:rPr>
      </w:pPr>
      <w:bookmarkStart w:id="80" w:name="_Toc11411"/>
      <w:r>
        <w:rPr>
          <w:rFonts w:hint="eastAsia" w:ascii="宋体" w:hAnsi="宋体"/>
          <w:szCs w:val="21"/>
        </w:rPr>
        <w:t>附件</w:t>
      </w:r>
      <w:r>
        <w:rPr>
          <w:rFonts w:ascii="宋体" w:hAnsi="宋体"/>
          <w:szCs w:val="21"/>
        </w:rPr>
        <w:t>1</w:t>
      </w:r>
      <w:r>
        <w:rPr>
          <w:rFonts w:hint="eastAsia" w:ascii="宋体" w:hAnsi="宋体"/>
          <w:szCs w:val="21"/>
          <w:lang w:val="en-US" w:eastAsia="zh-CN"/>
        </w:rPr>
        <w:t>4</w:t>
      </w:r>
      <w:r>
        <w:rPr>
          <w:rFonts w:hint="eastAsia" w:ascii="宋体" w:hAnsi="宋体"/>
          <w:szCs w:val="21"/>
        </w:rPr>
        <w:t>：履约情况及社会信誉承诺书</w:t>
      </w:r>
      <w:bookmarkEnd w:id="79"/>
      <w:bookmarkEnd w:id="80"/>
    </w:p>
    <w:p>
      <w:pPr>
        <w:adjustRightInd w:val="0"/>
        <w:snapToGrid w:val="0"/>
        <w:rPr>
          <w:rFonts w:ascii="宋体" w:hAnsi="宋体"/>
          <w:bCs/>
          <w:sz w:val="28"/>
          <w:szCs w:val="28"/>
        </w:rPr>
      </w:pPr>
    </w:p>
    <w:p>
      <w:pPr>
        <w:adjustRightInd w:val="0"/>
        <w:snapToGrid w:val="0"/>
        <w:rPr>
          <w:rFonts w:ascii="宋体" w:hAnsi="宋体"/>
          <w:bCs/>
          <w:sz w:val="28"/>
          <w:szCs w:val="28"/>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履约情况及社会信誉承诺书</w:t>
      </w:r>
    </w:p>
    <w:p>
      <w:pPr>
        <w:adjustRightInd w:val="0"/>
        <w:snapToGrid w:val="0"/>
        <w:rPr>
          <w:rFonts w:ascii="宋体" w:hAnsi="宋体"/>
          <w:bCs/>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致：</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（招标人）</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我司郑重承诺：</w:t>
      </w:r>
    </w:p>
    <w:p>
      <w:pPr>
        <w:numPr>
          <w:ilvl w:val="0"/>
          <w:numId w:val="16"/>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（投标人名称）在最近三年内（</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日至报名截止时间）没有处于被责令停业，或财产被接管、冻结、破产状态；没有骗取中标或严重违约引起的合同终止、纠纷、争议、仲裁和诉讼记录，没有重大质量问题。</w:t>
      </w:r>
    </w:p>
    <w:p>
      <w:pPr>
        <w:numPr>
          <w:ilvl w:val="0"/>
          <w:numId w:val="16"/>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（投标人名称）及法定代表人在最近三年内（</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日至报名截止时间）没有行贿犯罪记录。</w:t>
      </w:r>
    </w:p>
    <w:p>
      <w:pPr>
        <w:numPr>
          <w:ilvl w:val="0"/>
          <w:numId w:val="16"/>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（投标人名称）自</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日至报名截止时间，提供的服务在中国大陆地区项目中无重大安全事故。</w:t>
      </w:r>
    </w:p>
    <w:p>
      <w:pPr>
        <w:tabs>
          <w:tab w:val="left" w:pos="709"/>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rPr>
        <w:t>以上承诺如有虚假，你方有权取消我方中选资格，我方同意给你方造成的损失予以赔偿。</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u w:val="single"/>
        </w:rPr>
      </w:pPr>
      <w:r>
        <w:rPr>
          <w:rFonts w:hint="eastAsia" w:ascii="仿宋" w:hAnsi="仿宋" w:eastAsia="仿宋"/>
          <w:sz w:val="28"/>
          <w:szCs w:val="28"/>
        </w:rPr>
        <w:t>法定代表人或其授权代理人（签字或盖章）：</w:t>
      </w:r>
      <w:r>
        <w:rPr>
          <w:rFonts w:hint="eastAsia" w:ascii="仿宋" w:hAnsi="仿宋" w:eastAsia="仿宋"/>
          <w:sz w:val="28"/>
          <w:szCs w:val="28"/>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投标人（盖章）：</w:t>
      </w:r>
      <w:r>
        <w:rPr>
          <w:rFonts w:hint="eastAsia" w:ascii="仿宋" w:hAnsi="仿宋" w:eastAsia="仿宋"/>
          <w:sz w:val="28"/>
          <w:szCs w:val="28"/>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日期：</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0" w:lineRule="atLeast"/>
        <w:outlineLvl w:val="1"/>
        <w:rPr>
          <w:rFonts w:ascii="仿宋" w:hAnsi="仿宋" w:eastAsia="仿宋"/>
          <w:sz w:val="28"/>
          <w:szCs w:val="28"/>
        </w:rPr>
      </w:pPr>
    </w:p>
    <w:p/>
    <w:p>
      <w:pPr>
        <w:pStyle w:val="13"/>
      </w:pPr>
    </w:p>
    <w:p>
      <w:pPr>
        <w:spacing w:line="0" w:lineRule="atLeast"/>
        <w:outlineLvl w:val="1"/>
        <w:rPr>
          <w:rFonts w:ascii="宋体" w:hAnsi="宋体"/>
        </w:rPr>
      </w:pPr>
      <w:bookmarkStart w:id="81" w:name="_Toc28341"/>
      <w:bookmarkStart w:id="82" w:name="_Toc100848654"/>
      <w:r>
        <w:rPr>
          <w:rFonts w:hint="eastAsia" w:ascii="宋体" w:hAnsi="宋体"/>
        </w:rPr>
        <w:t>附件1</w:t>
      </w:r>
      <w:r>
        <w:rPr>
          <w:rFonts w:ascii="宋体" w:hAnsi="宋体"/>
        </w:rPr>
        <w:t>5</w:t>
      </w:r>
      <w:r>
        <w:rPr>
          <w:rFonts w:hint="eastAsia" w:ascii="宋体" w:hAnsi="宋体"/>
        </w:rPr>
        <w:t>：投标文件密码</w:t>
      </w:r>
      <w:bookmarkEnd w:id="81"/>
      <w:bookmarkEnd w:id="82"/>
    </w:p>
    <w:p>
      <w:pPr>
        <w:spacing w:line="360" w:lineRule="auto"/>
        <w:jc w:val="center"/>
        <w:rPr>
          <w:rFonts w:ascii="宋体" w:hAnsi="宋体"/>
          <w:b/>
          <w:sz w:val="44"/>
          <w:szCs w:val="44"/>
        </w:rPr>
      </w:pPr>
    </w:p>
    <w:p>
      <w:pPr>
        <w:jc w:val="center"/>
        <w:rPr>
          <w:rFonts w:ascii="宋体" w:hAnsi="宋体"/>
          <w:b/>
          <w:color w:val="000000" w:themeColor="text1"/>
          <w:sz w:val="32"/>
          <w:szCs w:val="32"/>
          <w14:textFill>
            <w14:solidFill>
              <w14:schemeClr w14:val="tx1"/>
            </w14:solidFill>
          </w14:textFill>
        </w:rPr>
      </w:pPr>
      <w:bookmarkStart w:id="83" w:name="_Hlk66864759"/>
      <w:r>
        <w:rPr>
          <w:rFonts w:hint="eastAsia" w:ascii="宋体" w:hAnsi="宋体"/>
          <w:b/>
          <w:color w:val="000000" w:themeColor="text1"/>
          <w:sz w:val="32"/>
          <w:szCs w:val="32"/>
          <w14:textFill>
            <w14:solidFill>
              <w14:schemeClr w14:val="tx1"/>
            </w14:solidFill>
          </w14:textFill>
        </w:rPr>
        <w:t>_</w:t>
      </w:r>
      <w:r>
        <w:rPr>
          <w:rFonts w:ascii="宋体" w:hAnsi="宋体"/>
          <w:b/>
          <w:color w:val="000000" w:themeColor="text1"/>
          <w:sz w:val="32"/>
          <w:szCs w:val="32"/>
          <w14:textFill>
            <w14:solidFill>
              <w14:schemeClr w14:val="tx1"/>
            </w14:solidFill>
          </w14:textFill>
        </w:rPr>
        <w:t>________________________________</w:t>
      </w:r>
      <w:r>
        <w:rPr>
          <w:rFonts w:hint="eastAsia" w:ascii="宋体" w:hAnsi="宋体"/>
          <w:b/>
          <w:color w:val="000000" w:themeColor="text1"/>
          <w:sz w:val="32"/>
          <w:szCs w:val="32"/>
          <w14:textFill>
            <w14:solidFill>
              <w14:schemeClr w14:val="tx1"/>
            </w14:solidFill>
          </w14:textFill>
        </w:rPr>
        <w:t>项目</w:t>
      </w:r>
      <w:bookmarkEnd w:id="83"/>
    </w:p>
    <w:p>
      <w:pPr>
        <w:jc w:val="center"/>
        <w:rPr>
          <w:rFonts w:hint="eastAsia" w:ascii="宋体" w:hAnsi="宋体"/>
          <w:b/>
          <w:sz w:val="32"/>
          <w:szCs w:val="32"/>
        </w:rPr>
      </w:pPr>
      <w:r>
        <w:rPr>
          <w:rFonts w:hint="eastAsia" w:ascii="宋体" w:hAnsi="宋体"/>
          <w:b/>
          <w:sz w:val="32"/>
          <w:szCs w:val="32"/>
        </w:rPr>
        <w:t>投标文件密码单</w:t>
      </w:r>
    </w:p>
    <w:p>
      <w:pPr>
        <w:pStyle w:val="13"/>
        <w:rPr>
          <w:rFonts w:ascii="仿宋" w:hAnsi="仿宋" w:eastAsia="仿宋"/>
          <w:b/>
          <w:sz w:val="28"/>
          <w:szCs w:val="28"/>
        </w:rPr>
      </w:pPr>
    </w:p>
    <w:p>
      <w:pPr>
        <w:pStyle w:val="13"/>
        <w:rPr>
          <w:rFonts w:ascii="仿宋" w:hAnsi="仿宋" w:eastAsia="仿宋"/>
          <w:b/>
          <w:sz w:val="28"/>
          <w:szCs w:val="28"/>
        </w:rPr>
      </w:pPr>
      <w:r>
        <w:rPr>
          <w:rFonts w:hint="eastAsia" w:ascii="仿宋" w:hAnsi="仿宋" w:eastAsia="仿宋"/>
          <w:b/>
          <w:sz w:val="28"/>
          <w:szCs w:val="28"/>
        </w:rPr>
        <w:t>本项目投标文件解密密码为：</w:t>
      </w:r>
      <w:r>
        <w:rPr>
          <w:rFonts w:ascii="仿宋" w:hAnsi="仿宋" w:eastAsia="仿宋"/>
          <w:b/>
          <w:sz w:val="28"/>
          <w:szCs w:val="28"/>
        </w:rPr>
        <w:t>______________________________</w:t>
      </w:r>
      <w:r>
        <w:rPr>
          <w:rFonts w:hint="eastAsia" w:ascii="仿宋" w:hAnsi="仿宋" w:eastAsia="仿宋"/>
          <w:b/>
          <w:sz w:val="28"/>
          <w:szCs w:val="28"/>
        </w:rPr>
        <w:t>。</w:t>
      </w:r>
    </w:p>
    <w:p>
      <w:pPr>
        <w:pStyle w:val="13"/>
        <w:rPr>
          <w:rFonts w:hint="eastAsia" w:ascii="仿宋" w:hAnsi="仿宋" w:eastAsia="仿宋"/>
          <w:b/>
          <w:sz w:val="28"/>
          <w:szCs w:val="28"/>
        </w:rPr>
      </w:pPr>
    </w:p>
    <w:p>
      <w:pPr>
        <w:pStyle w:val="13"/>
        <w:rPr>
          <w:rFonts w:ascii="仿宋" w:hAnsi="仿宋" w:eastAsia="仿宋"/>
          <w:b/>
          <w:color w:val="FF0000"/>
          <w:sz w:val="24"/>
        </w:rPr>
      </w:pPr>
      <w:r>
        <w:rPr>
          <w:rFonts w:hint="eastAsia" w:ascii="仿宋" w:hAnsi="仿宋" w:eastAsia="仿宋"/>
          <w:b/>
          <w:color w:val="FF0000"/>
          <w:sz w:val="24"/>
        </w:rPr>
        <w:t>【特别注意】</w:t>
      </w:r>
    </w:p>
    <w:p>
      <w:pPr>
        <w:pStyle w:val="13"/>
        <w:numPr>
          <w:ilvl w:val="0"/>
          <w:numId w:val="17"/>
        </w:numPr>
        <w:rPr>
          <w:rFonts w:ascii="仿宋" w:hAnsi="仿宋" w:eastAsia="仿宋"/>
          <w:sz w:val="24"/>
        </w:rPr>
      </w:pPr>
      <w:r>
        <w:rPr>
          <w:rFonts w:hint="eastAsia" w:ascii="仿宋" w:hAnsi="仿宋" w:eastAsia="仿宋"/>
          <w:color w:val="000000" w:themeColor="text1"/>
          <w:sz w:val="24"/>
          <w14:textFill>
            <w14:solidFill>
              <w14:schemeClr w14:val="tx1"/>
            </w14:solidFill>
          </w14:textFill>
        </w:rPr>
        <w:t>密码</w:t>
      </w:r>
      <w:r>
        <w:rPr>
          <w:rFonts w:hint="eastAsia" w:ascii="仿宋" w:hAnsi="仿宋" w:eastAsia="仿宋"/>
          <w:sz w:val="24"/>
        </w:rPr>
        <w:t>区分大小写，且不得使用易与数字混淆的</w:t>
      </w:r>
      <w:r>
        <w:rPr>
          <w:rFonts w:ascii="仿宋" w:hAnsi="仿宋" w:eastAsia="仿宋"/>
          <w:sz w:val="24"/>
        </w:rPr>
        <w:t>I</w:t>
      </w:r>
      <w:r>
        <w:rPr>
          <w:rFonts w:hint="eastAsia" w:ascii="仿宋" w:hAnsi="仿宋" w:eastAsia="仿宋"/>
          <w:sz w:val="24"/>
        </w:rPr>
        <w:t>、l、O（或</w:t>
      </w:r>
      <w:r>
        <w:rPr>
          <w:rFonts w:ascii="仿宋" w:hAnsi="仿宋" w:eastAsia="仿宋"/>
          <w:sz w:val="24"/>
        </w:rPr>
        <w:t>o</w:t>
      </w:r>
      <w:r>
        <w:rPr>
          <w:rFonts w:hint="eastAsia" w:ascii="仿宋" w:hAnsi="仿宋" w:eastAsia="仿宋"/>
          <w:sz w:val="24"/>
        </w:rPr>
        <w:t>）等字母。</w:t>
      </w:r>
    </w:p>
    <w:p>
      <w:pPr>
        <w:pStyle w:val="13"/>
        <w:numPr>
          <w:ilvl w:val="0"/>
          <w:numId w:val="17"/>
        </w:numPr>
        <w:rPr>
          <w:rFonts w:ascii="仿宋" w:hAnsi="仿宋" w:eastAsia="仿宋"/>
          <w:b/>
          <w:sz w:val="24"/>
        </w:rPr>
      </w:pPr>
      <w:r>
        <w:rPr>
          <w:rFonts w:hint="eastAsia" w:ascii="仿宋" w:hAnsi="仿宋" w:eastAsia="仿宋"/>
          <w:sz w:val="24"/>
        </w:rPr>
        <w:t>本单请严格按招标文件要求的时间和方式提交（</w:t>
      </w:r>
      <w:r>
        <w:rPr>
          <w:rFonts w:hint="eastAsia" w:ascii="仿宋" w:hAnsi="仿宋" w:eastAsia="仿宋"/>
          <w:color w:val="FF0000"/>
          <w:sz w:val="24"/>
        </w:rPr>
        <w:t>切勿</w:t>
      </w:r>
      <w:r>
        <w:rPr>
          <w:rFonts w:hint="eastAsia" w:ascii="仿宋" w:hAnsi="仿宋" w:eastAsia="仿宋"/>
          <w:sz w:val="24"/>
        </w:rPr>
        <w:t>同投标文件一起提交）。</w:t>
      </w:r>
    </w:p>
    <w:p>
      <w:pPr>
        <w:pStyle w:val="13"/>
      </w:pPr>
    </w:p>
    <w:sectPr>
      <w:footerReference r:id="rId5" w:type="default"/>
      <w:pgSz w:w="11906" w:h="16838"/>
      <w:pgMar w:top="1134" w:right="1800" w:bottom="993" w:left="1800" w:header="851" w:footer="409"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egoe UI Symbol">
    <w:panose1 w:val="020B0502040204020203"/>
    <w:charset w:val="00"/>
    <w:family w:val="swiss"/>
    <w:pitch w:val="default"/>
    <w:sig w:usb0="8000006F" w:usb1="1200FBEF" w:usb2="0064C000" w:usb3="00000002" w:csb0="00000001" w:csb1="40000000"/>
  </w:font>
  <w:font w:name="Wingdings 2">
    <w:panose1 w:val="05020102010507070707"/>
    <w:charset w:val="00"/>
    <w:family w:val="auto"/>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3</w:t>
                    </w:r>
                    <w:r>
                      <w:fldChar w:fldCharType="end"/>
                    </w:r>
                  </w:p>
                </w:txbxContent>
              </v:textbox>
            </v:shape>
          </w:pict>
        </mc:Fallback>
      </mc:AlternateContent>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731357084"/>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sdt>
                    <w:sdtPr>
                      <w:id w:val="731357084"/>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pPr>
                      <w:pStyle w:val="2"/>
                    </w:pPr>
                  </w:p>
                </w:txbxContent>
              </v:textbox>
            </v:shape>
          </w:pict>
        </mc:Fallback>
      </mc:AlternateContent>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051835"/>
    <w:multiLevelType w:val="singleLevel"/>
    <w:tmpl w:val="D3051835"/>
    <w:lvl w:ilvl="0" w:tentative="0">
      <w:start w:val="1"/>
      <w:numFmt w:val="decimal"/>
      <w:suff w:val="space"/>
      <w:lvlText w:val="%1."/>
      <w:lvlJc w:val="left"/>
    </w:lvl>
  </w:abstractNum>
  <w:abstractNum w:abstractNumId="1">
    <w:nsid w:val="00000001"/>
    <w:multiLevelType w:val="singleLevel"/>
    <w:tmpl w:val="00000001"/>
    <w:lvl w:ilvl="0" w:tentative="0">
      <w:start w:val="1"/>
      <w:numFmt w:val="decimal"/>
      <w:suff w:val="space"/>
      <w:lvlText w:val="%1."/>
      <w:lvlJc w:val="left"/>
    </w:lvl>
  </w:abstractNum>
  <w:abstractNum w:abstractNumId="2">
    <w:nsid w:val="00000005"/>
    <w:multiLevelType w:val="multilevel"/>
    <w:tmpl w:val="00000005"/>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9"/>
    <w:multiLevelType w:val="multilevel"/>
    <w:tmpl w:val="00000009"/>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3"/>
    <w:multiLevelType w:val="singleLevel"/>
    <w:tmpl w:val="00000013"/>
    <w:lvl w:ilvl="0" w:tentative="0">
      <w:start w:val="1"/>
      <w:numFmt w:val="decimal"/>
      <w:lvlText w:val="%1."/>
      <w:lvlJc w:val="left"/>
      <w:pPr>
        <w:ind w:left="420" w:hanging="420"/>
      </w:pPr>
    </w:lvl>
  </w:abstractNum>
  <w:abstractNum w:abstractNumId="5">
    <w:nsid w:val="17670DDB"/>
    <w:multiLevelType w:val="multilevel"/>
    <w:tmpl w:val="17670DD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18F0733F"/>
    <w:multiLevelType w:val="multilevel"/>
    <w:tmpl w:val="18F0733F"/>
    <w:lvl w:ilvl="0" w:tentative="0">
      <w:start w:val="1"/>
      <w:numFmt w:val="decimal"/>
      <w:lvlText w:val="%1."/>
      <w:lvlJc w:val="left"/>
      <w:pPr>
        <w:ind w:left="987" w:hanging="420"/>
      </w:pPr>
      <w:rPr>
        <w:rFonts w:hint="default" w:ascii="宋体" w:hAnsi="宋体" w:eastAsia="宋体" w:cs="宋体"/>
        <w:b w:val="0"/>
        <w:bCs w:val="0"/>
        <w:sz w:val="21"/>
        <w:szCs w:val="21"/>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7">
    <w:nsid w:val="28E10C89"/>
    <w:multiLevelType w:val="singleLevel"/>
    <w:tmpl w:val="28E10C89"/>
    <w:lvl w:ilvl="0" w:tentative="0">
      <w:start w:val="1"/>
      <w:numFmt w:val="decimal"/>
      <w:suff w:val="space"/>
      <w:lvlText w:val="%1."/>
      <w:lvlJc w:val="left"/>
    </w:lvl>
  </w:abstractNum>
  <w:abstractNum w:abstractNumId="8">
    <w:nsid w:val="33492D81"/>
    <w:multiLevelType w:val="multilevel"/>
    <w:tmpl w:val="33492D81"/>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D07794A"/>
    <w:multiLevelType w:val="multilevel"/>
    <w:tmpl w:val="3D07794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F9B52FA"/>
    <w:multiLevelType w:val="multilevel"/>
    <w:tmpl w:val="3F9B52FA"/>
    <w:lvl w:ilvl="0" w:tentative="0">
      <w:start w:val="1"/>
      <w:numFmt w:val="decimal"/>
      <w:lvlText w:val="%1."/>
      <w:lvlJc w:val="left"/>
      <w:pPr>
        <w:ind w:left="1018" w:hanging="420"/>
      </w:pPr>
    </w:lvl>
    <w:lvl w:ilvl="1" w:tentative="0">
      <w:start w:val="1"/>
      <w:numFmt w:val="decimal"/>
      <w:lvlText w:val="%2."/>
      <w:lvlJc w:val="left"/>
      <w:pPr>
        <w:ind w:left="1438" w:hanging="420"/>
      </w:pPr>
    </w:lvl>
    <w:lvl w:ilvl="2" w:tentative="0">
      <w:start w:val="1"/>
      <w:numFmt w:val="lowerRoman"/>
      <w:lvlText w:val="%3."/>
      <w:lvlJc w:val="right"/>
      <w:pPr>
        <w:ind w:left="1858" w:hanging="420"/>
      </w:pPr>
    </w:lvl>
    <w:lvl w:ilvl="3" w:tentative="0">
      <w:start w:val="1"/>
      <w:numFmt w:val="decimal"/>
      <w:lvlText w:val="%4."/>
      <w:lvlJc w:val="left"/>
      <w:pPr>
        <w:ind w:left="2278" w:hanging="420"/>
      </w:pPr>
    </w:lvl>
    <w:lvl w:ilvl="4" w:tentative="0">
      <w:start w:val="1"/>
      <w:numFmt w:val="lowerLetter"/>
      <w:lvlText w:val="%5)"/>
      <w:lvlJc w:val="left"/>
      <w:pPr>
        <w:ind w:left="2698" w:hanging="420"/>
      </w:pPr>
    </w:lvl>
    <w:lvl w:ilvl="5" w:tentative="0">
      <w:start w:val="1"/>
      <w:numFmt w:val="lowerRoman"/>
      <w:lvlText w:val="%6."/>
      <w:lvlJc w:val="right"/>
      <w:pPr>
        <w:ind w:left="3118" w:hanging="420"/>
      </w:pPr>
    </w:lvl>
    <w:lvl w:ilvl="6" w:tentative="0">
      <w:start w:val="1"/>
      <w:numFmt w:val="decimal"/>
      <w:lvlText w:val="%7."/>
      <w:lvlJc w:val="left"/>
      <w:pPr>
        <w:ind w:left="3538" w:hanging="420"/>
      </w:pPr>
    </w:lvl>
    <w:lvl w:ilvl="7" w:tentative="0">
      <w:start w:val="1"/>
      <w:numFmt w:val="lowerLetter"/>
      <w:lvlText w:val="%8)"/>
      <w:lvlJc w:val="left"/>
      <w:pPr>
        <w:ind w:left="3958" w:hanging="420"/>
      </w:pPr>
    </w:lvl>
    <w:lvl w:ilvl="8" w:tentative="0">
      <w:start w:val="1"/>
      <w:numFmt w:val="lowerRoman"/>
      <w:lvlText w:val="%9."/>
      <w:lvlJc w:val="right"/>
      <w:pPr>
        <w:ind w:left="4378" w:hanging="420"/>
      </w:pPr>
    </w:lvl>
  </w:abstractNum>
  <w:abstractNum w:abstractNumId="11">
    <w:nsid w:val="5620BCE7"/>
    <w:multiLevelType w:val="singleLevel"/>
    <w:tmpl w:val="5620BCE7"/>
    <w:lvl w:ilvl="0" w:tentative="0">
      <w:start w:val="1"/>
      <w:numFmt w:val="decimal"/>
      <w:suff w:val="nothing"/>
      <w:lvlText w:val="%1．"/>
      <w:lvlJc w:val="left"/>
      <w:pPr>
        <w:ind w:left="0" w:firstLine="400"/>
      </w:pPr>
      <w:rPr>
        <w:rFonts w:hint="default"/>
      </w:rPr>
    </w:lvl>
  </w:abstractNum>
  <w:abstractNum w:abstractNumId="12">
    <w:nsid w:val="562460B2"/>
    <w:multiLevelType w:val="singleLevel"/>
    <w:tmpl w:val="562460B2"/>
    <w:lvl w:ilvl="0" w:tentative="0">
      <w:start w:val="1"/>
      <w:numFmt w:val="chineseCounting"/>
      <w:suff w:val="nothing"/>
      <w:lvlText w:val="%1、"/>
      <w:lvlJc w:val="left"/>
      <w:rPr>
        <w:rFonts w:hint="eastAsia" w:ascii="宋体" w:hAnsi="宋体" w:eastAsia="宋体" w:cs="仿宋"/>
        <w:b/>
        <w:bCs/>
      </w:rPr>
    </w:lvl>
  </w:abstractNum>
  <w:abstractNum w:abstractNumId="13">
    <w:nsid w:val="563C14E5"/>
    <w:multiLevelType w:val="multilevel"/>
    <w:tmpl w:val="563C14E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67F45B0B"/>
    <w:multiLevelType w:val="multilevel"/>
    <w:tmpl w:val="67F45B0B"/>
    <w:lvl w:ilvl="0" w:tentative="0">
      <w:start w:val="1"/>
      <w:numFmt w:val="decimal"/>
      <w:lvlText w:val="%1."/>
      <w:lvlJc w:val="left"/>
      <w:pPr>
        <w:ind w:left="1018" w:hanging="420"/>
      </w:pPr>
    </w:lvl>
    <w:lvl w:ilvl="1" w:tentative="0">
      <w:start w:val="1"/>
      <w:numFmt w:val="decimal"/>
      <w:lvlText w:val="%2."/>
      <w:lvlJc w:val="left"/>
      <w:pPr>
        <w:ind w:left="1438" w:hanging="420"/>
      </w:pPr>
    </w:lvl>
    <w:lvl w:ilvl="2" w:tentative="0">
      <w:start w:val="1"/>
      <w:numFmt w:val="lowerRoman"/>
      <w:lvlText w:val="%3."/>
      <w:lvlJc w:val="right"/>
      <w:pPr>
        <w:ind w:left="1858" w:hanging="420"/>
      </w:pPr>
    </w:lvl>
    <w:lvl w:ilvl="3" w:tentative="0">
      <w:start w:val="1"/>
      <w:numFmt w:val="decimal"/>
      <w:lvlText w:val="%4."/>
      <w:lvlJc w:val="left"/>
      <w:pPr>
        <w:ind w:left="2278" w:hanging="420"/>
      </w:pPr>
    </w:lvl>
    <w:lvl w:ilvl="4" w:tentative="0">
      <w:start w:val="1"/>
      <w:numFmt w:val="lowerLetter"/>
      <w:lvlText w:val="%5)"/>
      <w:lvlJc w:val="left"/>
      <w:pPr>
        <w:ind w:left="2698" w:hanging="420"/>
      </w:pPr>
    </w:lvl>
    <w:lvl w:ilvl="5" w:tentative="0">
      <w:start w:val="1"/>
      <w:numFmt w:val="lowerRoman"/>
      <w:lvlText w:val="%6."/>
      <w:lvlJc w:val="right"/>
      <w:pPr>
        <w:ind w:left="3118" w:hanging="420"/>
      </w:pPr>
    </w:lvl>
    <w:lvl w:ilvl="6" w:tentative="0">
      <w:start w:val="1"/>
      <w:numFmt w:val="decimal"/>
      <w:lvlText w:val="%7."/>
      <w:lvlJc w:val="left"/>
      <w:pPr>
        <w:ind w:left="3538" w:hanging="420"/>
      </w:pPr>
    </w:lvl>
    <w:lvl w:ilvl="7" w:tentative="0">
      <w:start w:val="1"/>
      <w:numFmt w:val="lowerLetter"/>
      <w:lvlText w:val="%8)"/>
      <w:lvlJc w:val="left"/>
      <w:pPr>
        <w:ind w:left="3958" w:hanging="420"/>
      </w:pPr>
    </w:lvl>
    <w:lvl w:ilvl="8" w:tentative="0">
      <w:start w:val="1"/>
      <w:numFmt w:val="lowerRoman"/>
      <w:lvlText w:val="%9."/>
      <w:lvlJc w:val="right"/>
      <w:pPr>
        <w:ind w:left="4378" w:hanging="420"/>
      </w:pPr>
    </w:lvl>
  </w:abstractNum>
  <w:abstractNum w:abstractNumId="15">
    <w:nsid w:val="6AFF9EB4"/>
    <w:multiLevelType w:val="singleLevel"/>
    <w:tmpl w:val="6AFF9EB4"/>
    <w:lvl w:ilvl="0" w:tentative="0">
      <w:start w:val="1"/>
      <w:numFmt w:val="decimal"/>
      <w:suff w:val="space"/>
      <w:lvlText w:val="%1."/>
      <w:lvlJc w:val="left"/>
      <w:rPr>
        <w:rFonts w:hint="default" w:ascii="宋体" w:hAnsi="宋体" w:eastAsia="宋体" w:cs="宋体"/>
        <w:b w:val="0"/>
        <w:bCs w:val="0"/>
        <w:sz w:val="21"/>
        <w:szCs w:val="21"/>
      </w:rPr>
    </w:lvl>
  </w:abstractNum>
  <w:abstractNum w:abstractNumId="16">
    <w:nsid w:val="7B4A4E0C"/>
    <w:multiLevelType w:val="singleLevel"/>
    <w:tmpl w:val="7B4A4E0C"/>
    <w:lvl w:ilvl="0" w:tentative="0">
      <w:start w:val="1"/>
      <w:numFmt w:val="decimal"/>
      <w:lvlText w:val="（%1）"/>
      <w:lvlJc w:val="left"/>
      <w:pPr>
        <w:ind w:left="420" w:hanging="420"/>
      </w:pPr>
      <w:rPr>
        <w:rFonts w:hint="eastAsia"/>
      </w:rPr>
    </w:lvl>
  </w:abstractNum>
  <w:num w:numId="1">
    <w:abstractNumId w:val="12"/>
  </w:num>
  <w:num w:numId="2">
    <w:abstractNumId w:val="15"/>
  </w:num>
  <w:num w:numId="3">
    <w:abstractNumId w:val="13"/>
  </w:num>
  <w:num w:numId="4">
    <w:abstractNumId w:val="9"/>
  </w:num>
  <w:num w:numId="5">
    <w:abstractNumId w:val="5"/>
  </w:num>
  <w:num w:numId="6">
    <w:abstractNumId w:val="16"/>
  </w:num>
  <w:num w:numId="7">
    <w:abstractNumId w:val="0"/>
  </w:num>
  <w:num w:numId="8">
    <w:abstractNumId w:val="7"/>
  </w:num>
  <w:num w:numId="9">
    <w:abstractNumId w:val="1"/>
  </w:num>
  <w:num w:numId="10">
    <w:abstractNumId w:val="2"/>
  </w:num>
  <w:num w:numId="11">
    <w:abstractNumId w:val="3"/>
  </w:num>
  <w:num w:numId="12">
    <w:abstractNumId w:val="14"/>
  </w:num>
  <w:num w:numId="13">
    <w:abstractNumId w:val="10"/>
  </w:num>
  <w:num w:numId="14">
    <w:abstractNumId w:val="8"/>
  </w:num>
  <w:num w:numId="15">
    <w:abstractNumId w:val="4"/>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UzMTAwZDIzZDMyYjk1NTQwMGQwYmZiMjE4NmFiNzEifQ=="/>
  </w:docVars>
  <w:rsids>
    <w:rsidRoot w:val="007C50B2"/>
    <w:rsid w:val="000071F5"/>
    <w:rsid w:val="000109CF"/>
    <w:rsid w:val="0001408F"/>
    <w:rsid w:val="00020D3D"/>
    <w:rsid w:val="0002431D"/>
    <w:rsid w:val="0006307A"/>
    <w:rsid w:val="00071803"/>
    <w:rsid w:val="00074891"/>
    <w:rsid w:val="00077160"/>
    <w:rsid w:val="00080360"/>
    <w:rsid w:val="00093F3A"/>
    <w:rsid w:val="000A2942"/>
    <w:rsid w:val="000C0416"/>
    <w:rsid w:val="000C45B3"/>
    <w:rsid w:val="000C7053"/>
    <w:rsid w:val="000E3E7C"/>
    <w:rsid w:val="000F16F8"/>
    <w:rsid w:val="000F23B0"/>
    <w:rsid w:val="001052B4"/>
    <w:rsid w:val="001107A5"/>
    <w:rsid w:val="001238C4"/>
    <w:rsid w:val="0012732B"/>
    <w:rsid w:val="0013213B"/>
    <w:rsid w:val="0013663B"/>
    <w:rsid w:val="00137AB2"/>
    <w:rsid w:val="00141B72"/>
    <w:rsid w:val="001427DC"/>
    <w:rsid w:val="00162AA4"/>
    <w:rsid w:val="001723D2"/>
    <w:rsid w:val="00174846"/>
    <w:rsid w:val="00180E0D"/>
    <w:rsid w:val="001959E5"/>
    <w:rsid w:val="001978B2"/>
    <w:rsid w:val="001A6C5B"/>
    <w:rsid w:val="001E44D2"/>
    <w:rsid w:val="001F14F2"/>
    <w:rsid w:val="00206999"/>
    <w:rsid w:val="0022465E"/>
    <w:rsid w:val="00233E0E"/>
    <w:rsid w:val="00252697"/>
    <w:rsid w:val="00292E63"/>
    <w:rsid w:val="002963F2"/>
    <w:rsid w:val="002B743A"/>
    <w:rsid w:val="002C49F2"/>
    <w:rsid w:val="003158DE"/>
    <w:rsid w:val="003255E6"/>
    <w:rsid w:val="003300CC"/>
    <w:rsid w:val="003436BC"/>
    <w:rsid w:val="00354484"/>
    <w:rsid w:val="003545D1"/>
    <w:rsid w:val="003823A8"/>
    <w:rsid w:val="00397C1E"/>
    <w:rsid w:val="003A09E6"/>
    <w:rsid w:val="003B01FB"/>
    <w:rsid w:val="003D0358"/>
    <w:rsid w:val="003E6092"/>
    <w:rsid w:val="003E66A3"/>
    <w:rsid w:val="003E7621"/>
    <w:rsid w:val="004235D9"/>
    <w:rsid w:val="00427D5D"/>
    <w:rsid w:val="00441F17"/>
    <w:rsid w:val="004707D2"/>
    <w:rsid w:val="00471ED2"/>
    <w:rsid w:val="00476C96"/>
    <w:rsid w:val="00492F1D"/>
    <w:rsid w:val="004A0594"/>
    <w:rsid w:val="004A7C1F"/>
    <w:rsid w:val="004B0D64"/>
    <w:rsid w:val="004B24F9"/>
    <w:rsid w:val="004D58FC"/>
    <w:rsid w:val="004D6F70"/>
    <w:rsid w:val="004E3802"/>
    <w:rsid w:val="004E4541"/>
    <w:rsid w:val="004E7657"/>
    <w:rsid w:val="004F63E5"/>
    <w:rsid w:val="00506B6D"/>
    <w:rsid w:val="00544B6E"/>
    <w:rsid w:val="00565EDC"/>
    <w:rsid w:val="005815FC"/>
    <w:rsid w:val="005A26F8"/>
    <w:rsid w:val="005A480E"/>
    <w:rsid w:val="005B03C2"/>
    <w:rsid w:val="005B1453"/>
    <w:rsid w:val="005B328D"/>
    <w:rsid w:val="005C5034"/>
    <w:rsid w:val="005D123F"/>
    <w:rsid w:val="005E43D8"/>
    <w:rsid w:val="005F16B3"/>
    <w:rsid w:val="00606010"/>
    <w:rsid w:val="00621681"/>
    <w:rsid w:val="00630585"/>
    <w:rsid w:val="006311FC"/>
    <w:rsid w:val="00632039"/>
    <w:rsid w:val="006333BC"/>
    <w:rsid w:val="00664471"/>
    <w:rsid w:val="00681577"/>
    <w:rsid w:val="006815B1"/>
    <w:rsid w:val="00687753"/>
    <w:rsid w:val="006942FF"/>
    <w:rsid w:val="006A4FED"/>
    <w:rsid w:val="006B1729"/>
    <w:rsid w:val="006B3970"/>
    <w:rsid w:val="006B4923"/>
    <w:rsid w:val="006C659A"/>
    <w:rsid w:val="006C7266"/>
    <w:rsid w:val="006C7574"/>
    <w:rsid w:val="006E0464"/>
    <w:rsid w:val="006E42A5"/>
    <w:rsid w:val="006E6992"/>
    <w:rsid w:val="006F0E4A"/>
    <w:rsid w:val="006F3293"/>
    <w:rsid w:val="0070433C"/>
    <w:rsid w:val="007115E1"/>
    <w:rsid w:val="00714F2D"/>
    <w:rsid w:val="00715AB4"/>
    <w:rsid w:val="00717FB9"/>
    <w:rsid w:val="007542A8"/>
    <w:rsid w:val="007559E5"/>
    <w:rsid w:val="007672EE"/>
    <w:rsid w:val="0076763C"/>
    <w:rsid w:val="0077621A"/>
    <w:rsid w:val="00781DFA"/>
    <w:rsid w:val="00782E08"/>
    <w:rsid w:val="00790A8A"/>
    <w:rsid w:val="007933D2"/>
    <w:rsid w:val="007C02CE"/>
    <w:rsid w:val="007C50B2"/>
    <w:rsid w:val="00803FA2"/>
    <w:rsid w:val="00857F72"/>
    <w:rsid w:val="00866C0E"/>
    <w:rsid w:val="00867C56"/>
    <w:rsid w:val="00870B22"/>
    <w:rsid w:val="00874BB5"/>
    <w:rsid w:val="008A0193"/>
    <w:rsid w:val="008B2C67"/>
    <w:rsid w:val="008C44DE"/>
    <w:rsid w:val="008E05E5"/>
    <w:rsid w:val="0090721F"/>
    <w:rsid w:val="00926702"/>
    <w:rsid w:val="00927979"/>
    <w:rsid w:val="00937F12"/>
    <w:rsid w:val="00943245"/>
    <w:rsid w:val="0094528D"/>
    <w:rsid w:val="00960B05"/>
    <w:rsid w:val="00976465"/>
    <w:rsid w:val="0098029E"/>
    <w:rsid w:val="0098263B"/>
    <w:rsid w:val="00991233"/>
    <w:rsid w:val="009A699B"/>
    <w:rsid w:val="009A6EF3"/>
    <w:rsid w:val="009B7189"/>
    <w:rsid w:val="009C0135"/>
    <w:rsid w:val="009E25C8"/>
    <w:rsid w:val="009E2781"/>
    <w:rsid w:val="009E3D67"/>
    <w:rsid w:val="00A0267F"/>
    <w:rsid w:val="00A30228"/>
    <w:rsid w:val="00A31A55"/>
    <w:rsid w:val="00A3423A"/>
    <w:rsid w:val="00A35F31"/>
    <w:rsid w:val="00A4407E"/>
    <w:rsid w:val="00A46C1C"/>
    <w:rsid w:val="00A639F5"/>
    <w:rsid w:val="00A761F1"/>
    <w:rsid w:val="00A8313A"/>
    <w:rsid w:val="00AA01BF"/>
    <w:rsid w:val="00AA0F85"/>
    <w:rsid w:val="00AA320E"/>
    <w:rsid w:val="00AA38D8"/>
    <w:rsid w:val="00AA56F4"/>
    <w:rsid w:val="00AB0184"/>
    <w:rsid w:val="00AB0A23"/>
    <w:rsid w:val="00AC1082"/>
    <w:rsid w:val="00AC7FB5"/>
    <w:rsid w:val="00AE1E1D"/>
    <w:rsid w:val="00AF0A7F"/>
    <w:rsid w:val="00AF1254"/>
    <w:rsid w:val="00AF348F"/>
    <w:rsid w:val="00AF730B"/>
    <w:rsid w:val="00B049D6"/>
    <w:rsid w:val="00B1365B"/>
    <w:rsid w:val="00B21864"/>
    <w:rsid w:val="00B37A2F"/>
    <w:rsid w:val="00B40F3E"/>
    <w:rsid w:val="00B44E4F"/>
    <w:rsid w:val="00B522B7"/>
    <w:rsid w:val="00B65C5E"/>
    <w:rsid w:val="00B76BC6"/>
    <w:rsid w:val="00BC0C0B"/>
    <w:rsid w:val="00BC40BD"/>
    <w:rsid w:val="00BD120A"/>
    <w:rsid w:val="00BD666B"/>
    <w:rsid w:val="00BF52E8"/>
    <w:rsid w:val="00C01654"/>
    <w:rsid w:val="00C30244"/>
    <w:rsid w:val="00C5180D"/>
    <w:rsid w:val="00C53AB0"/>
    <w:rsid w:val="00C53D1D"/>
    <w:rsid w:val="00C61FB2"/>
    <w:rsid w:val="00C6530D"/>
    <w:rsid w:val="00C72E08"/>
    <w:rsid w:val="00C76FD5"/>
    <w:rsid w:val="00C95195"/>
    <w:rsid w:val="00CB0006"/>
    <w:rsid w:val="00CB1DEF"/>
    <w:rsid w:val="00CC73DA"/>
    <w:rsid w:val="00CD4DCE"/>
    <w:rsid w:val="00CE34F4"/>
    <w:rsid w:val="00CE5F16"/>
    <w:rsid w:val="00CF3F58"/>
    <w:rsid w:val="00D13594"/>
    <w:rsid w:val="00D2411A"/>
    <w:rsid w:val="00D4224E"/>
    <w:rsid w:val="00D43550"/>
    <w:rsid w:val="00D629CE"/>
    <w:rsid w:val="00D83CA2"/>
    <w:rsid w:val="00D83CC0"/>
    <w:rsid w:val="00D84553"/>
    <w:rsid w:val="00D955EB"/>
    <w:rsid w:val="00DB1C4E"/>
    <w:rsid w:val="00DD544D"/>
    <w:rsid w:val="00DE5E4C"/>
    <w:rsid w:val="00DE7DDC"/>
    <w:rsid w:val="00E107EC"/>
    <w:rsid w:val="00E11738"/>
    <w:rsid w:val="00E12957"/>
    <w:rsid w:val="00E27F91"/>
    <w:rsid w:val="00E31BD7"/>
    <w:rsid w:val="00E45D07"/>
    <w:rsid w:val="00E677C6"/>
    <w:rsid w:val="00E70687"/>
    <w:rsid w:val="00E75726"/>
    <w:rsid w:val="00E928C6"/>
    <w:rsid w:val="00EA0513"/>
    <w:rsid w:val="00EC57A0"/>
    <w:rsid w:val="00ED6D11"/>
    <w:rsid w:val="00F00080"/>
    <w:rsid w:val="00F01837"/>
    <w:rsid w:val="00F01D21"/>
    <w:rsid w:val="00F03A68"/>
    <w:rsid w:val="00F04E6A"/>
    <w:rsid w:val="00F112C6"/>
    <w:rsid w:val="00F1499F"/>
    <w:rsid w:val="00F210DC"/>
    <w:rsid w:val="00F2136A"/>
    <w:rsid w:val="00F256B7"/>
    <w:rsid w:val="00F309E8"/>
    <w:rsid w:val="00F313E2"/>
    <w:rsid w:val="00F36975"/>
    <w:rsid w:val="00F47201"/>
    <w:rsid w:val="00F53D25"/>
    <w:rsid w:val="00F64816"/>
    <w:rsid w:val="00F73354"/>
    <w:rsid w:val="00FA092E"/>
    <w:rsid w:val="00FA63B5"/>
    <w:rsid w:val="00FA6D58"/>
    <w:rsid w:val="00FD52D3"/>
    <w:rsid w:val="00FE72DF"/>
    <w:rsid w:val="00FF2F91"/>
    <w:rsid w:val="015533F5"/>
    <w:rsid w:val="02B47C4D"/>
    <w:rsid w:val="03454728"/>
    <w:rsid w:val="04D46768"/>
    <w:rsid w:val="053A1CC8"/>
    <w:rsid w:val="077B4608"/>
    <w:rsid w:val="086E4EC9"/>
    <w:rsid w:val="0882554E"/>
    <w:rsid w:val="08A15138"/>
    <w:rsid w:val="0B734A64"/>
    <w:rsid w:val="0F4526B6"/>
    <w:rsid w:val="10055E9F"/>
    <w:rsid w:val="1197736A"/>
    <w:rsid w:val="1260095B"/>
    <w:rsid w:val="13946135"/>
    <w:rsid w:val="14F37726"/>
    <w:rsid w:val="15740DA4"/>
    <w:rsid w:val="195A6BC0"/>
    <w:rsid w:val="1C3565DD"/>
    <w:rsid w:val="1CC6133B"/>
    <w:rsid w:val="1DCA77EF"/>
    <w:rsid w:val="1EDF0158"/>
    <w:rsid w:val="227A4EED"/>
    <w:rsid w:val="228D0750"/>
    <w:rsid w:val="236C2B03"/>
    <w:rsid w:val="25D85A3C"/>
    <w:rsid w:val="25DA695C"/>
    <w:rsid w:val="262166F2"/>
    <w:rsid w:val="2695280F"/>
    <w:rsid w:val="278252C0"/>
    <w:rsid w:val="2BFA4386"/>
    <w:rsid w:val="2C841E5F"/>
    <w:rsid w:val="2CD73EA3"/>
    <w:rsid w:val="2D845ED0"/>
    <w:rsid w:val="2DB45AD4"/>
    <w:rsid w:val="2E1D349F"/>
    <w:rsid w:val="2E3031D3"/>
    <w:rsid w:val="30381F4F"/>
    <w:rsid w:val="305042DE"/>
    <w:rsid w:val="31CA56EC"/>
    <w:rsid w:val="34A05B77"/>
    <w:rsid w:val="37385B50"/>
    <w:rsid w:val="381A7C1A"/>
    <w:rsid w:val="38AC36F6"/>
    <w:rsid w:val="38AF6001"/>
    <w:rsid w:val="39F13EA2"/>
    <w:rsid w:val="3A6C423E"/>
    <w:rsid w:val="3B495853"/>
    <w:rsid w:val="3C4E7137"/>
    <w:rsid w:val="3C59658A"/>
    <w:rsid w:val="3D3679ED"/>
    <w:rsid w:val="3D4A2A1A"/>
    <w:rsid w:val="3D7847B9"/>
    <w:rsid w:val="3ED57FE6"/>
    <w:rsid w:val="3F0C5EFE"/>
    <w:rsid w:val="402617BE"/>
    <w:rsid w:val="408D7227"/>
    <w:rsid w:val="416718EC"/>
    <w:rsid w:val="42C10323"/>
    <w:rsid w:val="439D7A21"/>
    <w:rsid w:val="447267E8"/>
    <w:rsid w:val="45123E58"/>
    <w:rsid w:val="47412C24"/>
    <w:rsid w:val="492A4A83"/>
    <w:rsid w:val="495C1F5C"/>
    <w:rsid w:val="4A0D4D0D"/>
    <w:rsid w:val="4B8B03E4"/>
    <w:rsid w:val="4D23512D"/>
    <w:rsid w:val="4DF77EDB"/>
    <w:rsid w:val="4EE12BFB"/>
    <w:rsid w:val="4EEE5FFE"/>
    <w:rsid w:val="4F7B7B65"/>
    <w:rsid w:val="50FA6A61"/>
    <w:rsid w:val="51794BC1"/>
    <w:rsid w:val="52262FC1"/>
    <w:rsid w:val="52767202"/>
    <w:rsid w:val="52921F50"/>
    <w:rsid w:val="52B801ED"/>
    <w:rsid w:val="52D567F8"/>
    <w:rsid w:val="54082201"/>
    <w:rsid w:val="540F1FD2"/>
    <w:rsid w:val="566540CD"/>
    <w:rsid w:val="57594B93"/>
    <w:rsid w:val="594A6990"/>
    <w:rsid w:val="5FB22DDB"/>
    <w:rsid w:val="60A60070"/>
    <w:rsid w:val="63716EC6"/>
    <w:rsid w:val="637E7CA8"/>
    <w:rsid w:val="640C25AF"/>
    <w:rsid w:val="642E206A"/>
    <w:rsid w:val="66C9491E"/>
    <w:rsid w:val="672755CB"/>
    <w:rsid w:val="67A91325"/>
    <w:rsid w:val="67D51DA7"/>
    <w:rsid w:val="683A303D"/>
    <w:rsid w:val="683E1F7C"/>
    <w:rsid w:val="6843391E"/>
    <w:rsid w:val="68AE4595"/>
    <w:rsid w:val="68DA1764"/>
    <w:rsid w:val="68E97B63"/>
    <w:rsid w:val="69020444"/>
    <w:rsid w:val="6A14322E"/>
    <w:rsid w:val="6A9715EA"/>
    <w:rsid w:val="6AD761A9"/>
    <w:rsid w:val="6B1E605C"/>
    <w:rsid w:val="6DAC289B"/>
    <w:rsid w:val="6DEE06D2"/>
    <w:rsid w:val="6E3F209B"/>
    <w:rsid w:val="74435EB6"/>
    <w:rsid w:val="74783A1C"/>
    <w:rsid w:val="747C0CB5"/>
    <w:rsid w:val="74AB354D"/>
    <w:rsid w:val="74B05132"/>
    <w:rsid w:val="75D20403"/>
    <w:rsid w:val="76C52AAF"/>
    <w:rsid w:val="772A35DE"/>
    <w:rsid w:val="77964A28"/>
    <w:rsid w:val="780F73C6"/>
    <w:rsid w:val="784748E4"/>
    <w:rsid w:val="78636A08"/>
    <w:rsid w:val="78B5053E"/>
    <w:rsid w:val="798425C1"/>
    <w:rsid w:val="79BF662E"/>
    <w:rsid w:val="79E25871"/>
    <w:rsid w:val="7A47078D"/>
    <w:rsid w:val="7AA9084B"/>
    <w:rsid w:val="7AE51A6E"/>
    <w:rsid w:val="7B2952F2"/>
    <w:rsid w:val="7BCB24ED"/>
    <w:rsid w:val="7D3C1D11"/>
    <w:rsid w:val="7F936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35"/>
    <w:semiHidden/>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widowControl/>
      <w:spacing w:after="220" w:line="180" w:lineRule="atLeast"/>
      <w:ind w:left="835"/>
    </w:pPr>
    <w:rPr>
      <w:rFonts w:ascii="Arial" w:hAnsi="Arial"/>
      <w:spacing w:val="-5"/>
      <w:kern w:val="0"/>
      <w:sz w:val="20"/>
    </w:rPr>
  </w:style>
  <w:style w:type="paragraph" w:styleId="4">
    <w:name w:val="annotation text"/>
    <w:basedOn w:val="1"/>
    <w:link w:val="27"/>
    <w:unhideWhenUsed/>
    <w:qFormat/>
    <w:uiPriority w:val="99"/>
    <w:pPr>
      <w:jc w:val="left"/>
    </w:pPr>
  </w:style>
  <w:style w:type="paragraph" w:styleId="5">
    <w:name w:val="Body Text Indent"/>
    <w:basedOn w:val="1"/>
    <w:qFormat/>
    <w:uiPriority w:val="0"/>
    <w:pPr>
      <w:spacing w:line="360" w:lineRule="auto"/>
      <w:ind w:firstLine="539" w:firstLineChars="228"/>
    </w:pPr>
    <w:rPr>
      <w:rFonts w:ascii="宋体" w:hAnsi="宋体"/>
      <w:b/>
      <w:bCs/>
      <w:color w:val="FF6600"/>
      <w:sz w:val="24"/>
    </w:rPr>
  </w:style>
  <w:style w:type="paragraph" w:styleId="6">
    <w:name w:val="toc 3"/>
    <w:basedOn w:val="1"/>
    <w:next w:val="1"/>
    <w:unhideWhenUsed/>
    <w:qFormat/>
    <w:uiPriority w:val="39"/>
    <w:pPr>
      <w:ind w:left="840" w:leftChars="400"/>
    </w:pPr>
  </w:style>
  <w:style w:type="paragraph" w:styleId="7">
    <w:name w:val="Body Text Indent 2"/>
    <w:basedOn w:val="1"/>
    <w:qFormat/>
    <w:uiPriority w:val="0"/>
    <w:pPr>
      <w:tabs>
        <w:tab w:val="left" w:pos="540"/>
      </w:tabs>
      <w:ind w:left="483" w:leftChars="230" w:firstLine="560" w:firstLineChars="200"/>
    </w:pPr>
    <w:rPr>
      <w:rFonts w:ascii="宋体" w:hAnsi="宋体"/>
      <w:color w:val="000000"/>
      <w:sz w:val="28"/>
    </w:rPr>
  </w:style>
  <w:style w:type="paragraph" w:styleId="8">
    <w:name w:val="Balloon Text"/>
    <w:basedOn w:val="1"/>
    <w:link w:val="29"/>
    <w:semiHidden/>
    <w:unhideWhenUsed/>
    <w:qFormat/>
    <w:uiPriority w:val="99"/>
    <w:rPr>
      <w:sz w:val="18"/>
      <w:szCs w:val="18"/>
    </w:rPr>
  </w:style>
  <w:style w:type="paragraph" w:styleId="9">
    <w:name w:val="footer"/>
    <w:basedOn w:val="1"/>
    <w:link w:val="31"/>
    <w:unhideWhenUsed/>
    <w:qFormat/>
    <w:uiPriority w:val="99"/>
    <w:pPr>
      <w:tabs>
        <w:tab w:val="center" w:pos="4153"/>
        <w:tab w:val="right" w:pos="8306"/>
      </w:tabs>
      <w:snapToGrid w:val="0"/>
      <w:jc w:val="left"/>
    </w:pPr>
    <w:rPr>
      <w:sz w:val="18"/>
      <w:szCs w:val="18"/>
    </w:rPr>
  </w:style>
  <w:style w:type="paragraph" w:styleId="10">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paragraph" w:styleId="13">
    <w:name w:val="Body Text 2"/>
    <w:basedOn w:val="1"/>
    <w:qFormat/>
    <w:uiPriority w:val="0"/>
    <w:pPr>
      <w:jc w:val="left"/>
    </w:pPr>
    <w:rPr>
      <w:rFonts w:ascii="仿宋_GB2312" w:hAnsi="宋体" w:eastAsia="仿宋_GB2312"/>
    </w:rPr>
  </w:style>
  <w:style w:type="paragraph" w:styleId="14">
    <w:name w:val="Normal (Web)"/>
    <w:basedOn w:val="1"/>
    <w:unhideWhenUsed/>
    <w:qFormat/>
    <w:uiPriority w:val="99"/>
    <w:pPr>
      <w:widowControl/>
      <w:jc w:val="left"/>
    </w:pPr>
    <w:rPr>
      <w:rFonts w:ascii="宋体" w:hAnsi="宋体" w:cs="宋体"/>
      <w:kern w:val="0"/>
      <w:sz w:val="24"/>
      <w:szCs w:val="24"/>
    </w:rPr>
  </w:style>
  <w:style w:type="paragraph" w:styleId="15">
    <w:name w:val="Title"/>
    <w:basedOn w:val="1"/>
    <w:next w:val="1"/>
    <w:qFormat/>
    <w:uiPriority w:val="0"/>
    <w:pPr>
      <w:jc w:val="center"/>
      <w:outlineLvl w:val="0"/>
    </w:pPr>
    <w:rPr>
      <w:b/>
      <w:sz w:val="32"/>
      <w:szCs w:val="20"/>
    </w:rPr>
  </w:style>
  <w:style w:type="paragraph" w:styleId="16">
    <w:name w:val="annotation subject"/>
    <w:basedOn w:val="4"/>
    <w:next w:val="4"/>
    <w:link w:val="33"/>
    <w:semiHidden/>
    <w:unhideWhenUsed/>
    <w:qFormat/>
    <w:uiPriority w:val="99"/>
    <w:rPr>
      <w:b/>
      <w:bCs/>
    </w:rPr>
  </w:style>
  <w:style w:type="paragraph" w:styleId="17">
    <w:name w:val="Body Text First Indent 2"/>
    <w:basedOn w:val="5"/>
    <w:qFormat/>
    <w:uiPriority w:val="0"/>
    <w:pPr>
      <w:spacing w:after="0"/>
      <w:ind w:firstLine="420" w:firstLineChars="200"/>
    </w:p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22"/>
    <w:rPr>
      <w:b/>
      <w:bCs/>
    </w:rPr>
  </w:style>
  <w:style w:type="character" w:styleId="22">
    <w:name w:val="Hyperlink"/>
    <w:basedOn w:val="20"/>
    <w:unhideWhenUsed/>
    <w:qFormat/>
    <w:uiPriority w:val="99"/>
    <w:rPr>
      <w:color w:val="0000FF"/>
      <w:u w:val="single"/>
    </w:rPr>
  </w:style>
  <w:style w:type="character" w:styleId="23">
    <w:name w:val="annotation reference"/>
    <w:basedOn w:val="20"/>
    <w:unhideWhenUsed/>
    <w:qFormat/>
    <w:uiPriority w:val="99"/>
    <w:rPr>
      <w:sz w:val="21"/>
      <w:szCs w:val="21"/>
    </w:rPr>
  </w:style>
  <w:style w:type="character" w:customStyle="1" w:styleId="24">
    <w:name w:val="列表段落 字符"/>
    <w:link w:val="25"/>
    <w:qFormat/>
    <w:uiPriority w:val="34"/>
    <w:rPr>
      <w:rFonts w:ascii="Times New Roman" w:hAnsi="Times New Roman"/>
      <w:szCs w:val="24"/>
    </w:rPr>
  </w:style>
  <w:style w:type="paragraph" w:styleId="25">
    <w:name w:val="List Paragraph"/>
    <w:basedOn w:val="1"/>
    <w:link w:val="24"/>
    <w:qFormat/>
    <w:uiPriority w:val="34"/>
    <w:pPr>
      <w:ind w:firstLine="420" w:firstLineChars="200"/>
    </w:pPr>
    <w:rPr>
      <w:rFonts w:eastAsiaTheme="minorEastAsia" w:cstheme="minorBidi"/>
    </w:rPr>
  </w:style>
  <w:style w:type="character" w:customStyle="1" w:styleId="26">
    <w:name w:val="批注文字 字符"/>
    <w:basedOn w:val="20"/>
    <w:semiHidden/>
    <w:qFormat/>
    <w:uiPriority w:val="99"/>
    <w:rPr>
      <w:rFonts w:ascii="Times New Roman" w:hAnsi="Times New Roman" w:eastAsia="宋体" w:cs="Times New Roman"/>
      <w:szCs w:val="24"/>
    </w:rPr>
  </w:style>
  <w:style w:type="character" w:customStyle="1" w:styleId="27">
    <w:name w:val="批注文字 字符1"/>
    <w:link w:val="4"/>
    <w:qFormat/>
    <w:uiPriority w:val="99"/>
    <w:rPr>
      <w:rFonts w:ascii="Times New Roman" w:hAnsi="Times New Roman" w:eastAsia="宋体" w:cs="Times New Roman"/>
      <w:szCs w:val="24"/>
    </w:rPr>
  </w:style>
  <w:style w:type="paragraph" w:customStyle="1" w:styleId="28">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character" w:customStyle="1" w:styleId="29">
    <w:name w:val="批注框文本 字符"/>
    <w:basedOn w:val="20"/>
    <w:link w:val="8"/>
    <w:semiHidden/>
    <w:qFormat/>
    <w:uiPriority w:val="99"/>
    <w:rPr>
      <w:rFonts w:ascii="Times New Roman" w:hAnsi="Times New Roman" w:eastAsia="宋体" w:cs="Times New Roman"/>
      <w:sz w:val="18"/>
      <w:szCs w:val="18"/>
    </w:rPr>
  </w:style>
  <w:style w:type="character" w:customStyle="1" w:styleId="30">
    <w:name w:val="页眉 字符"/>
    <w:basedOn w:val="20"/>
    <w:link w:val="10"/>
    <w:qFormat/>
    <w:uiPriority w:val="99"/>
    <w:rPr>
      <w:rFonts w:ascii="Times New Roman" w:hAnsi="Times New Roman" w:eastAsia="宋体" w:cs="Times New Roman"/>
      <w:sz w:val="18"/>
      <w:szCs w:val="18"/>
    </w:rPr>
  </w:style>
  <w:style w:type="character" w:customStyle="1" w:styleId="31">
    <w:name w:val="页脚 字符"/>
    <w:basedOn w:val="20"/>
    <w:link w:val="9"/>
    <w:qFormat/>
    <w:uiPriority w:val="99"/>
    <w:rPr>
      <w:rFonts w:ascii="Times New Roman" w:hAnsi="Times New Roman" w:eastAsia="宋体" w:cs="Times New Roman"/>
      <w:sz w:val="18"/>
      <w:szCs w:val="18"/>
    </w:rPr>
  </w:style>
  <w:style w:type="character" w:customStyle="1" w:styleId="32">
    <w:name w:val="标题1"/>
    <w:basedOn w:val="20"/>
    <w:qFormat/>
    <w:uiPriority w:val="0"/>
  </w:style>
  <w:style w:type="character" w:customStyle="1" w:styleId="33">
    <w:name w:val="批注主题 字符"/>
    <w:basedOn w:val="27"/>
    <w:link w:val="16"/>
    <w:semiHidden/>
    <w:qFormat/>
    <w:uiPriority w:val="99"/>
    <w:rPr>
      <w:rFonts w:ascii="Times New Roman" w:hAnsi="Times New Roman" w:eastAsia="宋体" w:cs="Times New Roman"/>
      <w:b/>
      <w:bCs/>
      <w:szCs w:val="24"/>
    </w:rPr>
  </w:style>
  <w:style w:type="paragraph" w:customStyle="1" w:styleId="34">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35">
    <w:name w:val="标题 2 Char"/>
    <w:link w:val="3"/>
    <w:qFormat/>
    <w:uiPriority w:val="0"/>
    <w:rPr>
      <w:rFonts w:ascii="Arial" w:hAnsi="Arial" w:eastAsia="黑体"/>
      <w:b/>
      <w:sz w:val="32"/>
    </w:rPr>
  </w:style>
  <w:style w:type="character" w:customStyle="1" w:styleId="36">
    <w:name w:val="title"/>
    <w:basedOn w:val="20"/>
    <w:qFormat/>
    <w:uiPriority w:val="0"/>
  </w:style>
  <w:style w:type="character" w:customStyle="1" w:styleId="37">
    <w:name w:val="font11"/>
    <w:basedOn w:val="20"/>
    <w:qFormat/>
    <w:uiPriority w:val="0"/>
    <w:rPr>
      <w:rFonts w:hint="default" w:ascii="Times New Roman" w:hAnsi="Times New Roman" w:cs="Times New Roman"/>
      <w:color w:val="000000"/>
      <w:sz w:val="24"/>
      <w:szCs w:val="24"/>
      <w:u w:val="none"/>
    </w:rPr>
  </w:style>
  <w:style w:type="character" w:customStyle="1" w:styleId="38">
    <w:name w:val="font01"/>
    <w:basedOn w:val="20"/>
    <w:qFormat/>
    <w:uiPriority w:val="0"/>
    <w:rPr>
      <w:rFonts w:hint="eastAsia" w:ascii="宋体" w:hAnsi="宋体" w:eastAsia="宋体" w:cs="宋体"/>
      <w:color w:val="000000"/>
      <w:sz w:val="24"/>
      <w:szCs w:val="24"/>
      <w:u w:val="none"/>
    </w:rPr>
  </w:style>
  <w:style w:type="paragraph" w:customStyle="1" w:styleId="39">
    <w:name w:val="列出段落1"/>
    <w:basedOn w:val="1"/>
    <w:qFormat/>
    <w:uiPriority w:val="34"/>
    <w:pPr>
      <w:ind w:firstLine="420" w:firstLineChars="200"/>
    </w:pPr>
    <w:rPr>
      <w:rFonts w:eastAsiaTheme="minorEastAsia" w:cstheme="minorBidi"/>
    </w:rPr>
  </w:style>
  <w:style w:type="paragraph" w:customStyle="1" w:styleId="40">
    <w:name w:val="_Style 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5635A0-5856-4D43-89AB-2AAAF2F0AC71}">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11517</Words>
  <Characters>12412</Characters>
  <Lines>109</Lines>
  <Paragraphs>30</Paragraphs>
  <TotalTime>10</TotalTime>
  <ScaleCrop>false</ScaleCrop>
  <LinksUpToDate>false</LinksUpToDate>
  <CharactersWithSpaces>14666</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2021-10-11T02:56:00Z</dcterms:created>
  <dc:creator>Tony Young</dc:creator>
  <cp:lastModifiedBy>宛</cp:lastModifiedBy>
  <cp:lastPrinted>2022-12-15T08:11:00Z</cp:lastPrinted>
  <dcterms:modified xsi:type="dcterms:W3CDTF">2022-12-16T09:33:25Z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DAB8F11735E34EAABE814D7963C17167</vt:lpwstr>
  </property>
</Properties>
</file>